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D" w:rsidRPr="00DF6006" w:rsidRDefault="00076EDD" w:rsidP="00076EDD">
      <w:pPr>
        <w:jc w:val="both"/>
      </w:pPr>
      <w:r w:rsidRPr="00DF6006"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076EDD" w:rsidRDefault="00076EDD" w:rsidP="00076EDD"/>
    <w:p w:rsidR="00370E97" w:rsidRDefault="00370E97" w:rsidP="00BC5774">
      <w:pPr>
        <w:pStyle w:val="Nagwek1"/>
        <w:rPr>
          <w:b/>
          <w:sz w:val="28"/>
          <w:szCs w:val="28"/>
        </w:rPr>
      </w:pPr>
    </w:p>
    <w:p w:rsidR="00F23DA0" w:rsidRDefault="00F23DA0" w:rsidP="00091C7A">
      <w:pPr>
        <w:keepNext/>
        <w:outlineLvl w:val="1"/>
        <w:rPr>
          <w:rFonts w:ascii="Arial" w:hAnsi="Arial"/>
          <w:sz w:val="22"/>
          <w:szCs w:val="20"/>
          <w:u w:val="single"/>
        </w:rPr>
      </w:pPr>
      <w:bookmarkStart w:id="0" w:name="_GoBack"/>
      <w:bookmarkEnd w:id="0"/>
    </w:p>
    <w:p w:rsidR="00404494" w:rsidRDefault="00404494" w:rsidP="00404494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1 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E73B80" w:rsidRDefault="00420ED4" w:rsidP="00E73B8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Organizacja </w:t>
      </w:r>
      <w:r w:rsidR="00E73B80" w:rsidRPr="00E73B80">
        <w:rPr>
          <w:rFonts w:ascii="Arial" w:hAnsi="Arial"/>
          <w:b/>
          <w:sz w:val="20"/>
          <w:szCs w:val="20"/>
        </w:rPr>
        <w:t xml:space="preserve"> i przeprowadzenie kursu prawa jazdy </w:t>
      </w:r>
      <w:r w:rsidR="00EF1AA9">
        <w:rPr>
          <w:rFonts w:ascii="Arial" w:hAnsi="Arial"/>
          <w:b/>
          <w:sz w:val="20"/>
          <w:szCs w:val="20"/>
        </w:rPr>
        <w:t xml:space="preserve">(2) </w:t>
      </w:r>
      <w:r w:rsidR="00E73B80" w:rsidRPr="00E73B80">
        <w:rPr>
          <w:rFonts w:ascii="Arial" w:hAnsi="Arial"/>
          <w:b/>
          <w:sz w:val="20"/>
          <w:szCs w:val="20"/>
        </w:rPr>
        <w:t xml:space="preserve">dla uczestników projektu „Od szkolenia do zatrudnienia - EFS” 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…………………………………………………..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Miejscowość, data 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      Pieczęć oferenta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Do: </w:t>
      </w:r>
      <w:r>
        <w:rPr>
          <w:rFonts w:ascii="Arial" w:hAnsi="Arial"/>
          <w:szCs w:val="20"/>
        </w:rPr>
        <w:t>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              </w:t>
      </w:r>
      <w:r>
        <w:rPr>
          <w:rFonts w:ascii="Arial" w:hAnsi="Arial"/>
          <w:b/>
          <w:i/>
          <w:szCs w:val="20"/>
        </w:rPr>
        <w:t>(pełna nazwa i dokładny adres zamawiającego)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Od:</w:t>
      </w:r>
      <w:r>
        <w:rPr>
          <w:rFonts w:ascii="Arial" w:hAnsi="Arial"/>
          <w:szCs w:val="20"/>
        </w:rPr>
        <w:t xml:space="preserve"> .........................................................................................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i/>
          <w:szCs w:val="20"/>
        </w:rPr>
        <w:t>(pełna nazwa i dokładny adres oferenta)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Fax ………………………………………………………………..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e-mail 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keepNext/>
        <w:jc w:val="center"/>
        <w:outlineLvl w:val="2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OFERTA</w:t>
      </w:r>
    </w:p>
    <w:p w:rsidR="00404494" w:rsidRDefault="00404494" w:rsidP="00404494">
      <w:pPr>
        <w:rPr>
          <w:rFonts w:ascii="Arial" w:hAnsi="Arial"/>
          <w:b/>
          <w:sz w:val="28"/>
          <w:szCs w:val="20"/>
        </w:rPr>
      </w:pPr>
    </w:p>
    <w:p w:rsidR="00404494" w:rsidRDefault="0062162E" w:rsidP="00404494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 związku z  postępowaniem przetargowym </w:t>
      </w:r>
      <w:r w:rsidR="00404494">
        <w:rPr>
          <w:rFonts w:ascii="Arial" w:hAnsi="Arial"/>
          <w:szCs w:val="20"/>
        </w:rPr>
        <w:t xml:space="preserve"> na realizację usługi:</w:t>
      </w:r>
    </w:p>
    <w:p w:rsidR="00260E55" w:rsidRDefault="00420ED4" w:rsidP="007A55F4">
      <w:pP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Organizacja</w:t>
      </w:r>
      <w:r w:rsidR="009C10EC" w:rsidRPr="009C10EC">
        <w:rPr>
          <w:rFonts w:ascii="Arial" w:hAnsi="Arial"/>
          <w:b/>
          <w:szCs w:val="20"/>
        </w:rPr>
        <w:t xml:space="preserve">  i przeprowadzenie kursu prawa jazdy </w:t>
      </w:r>
      <w:r w:rsidR="00EF1AA9">
        <w:rPr>
          <w:rFonts w:ascii="Arial" w:hAnsi="Arial"/>
          <w:b/>
          <w:szCs w:val="20"/>
        </w:rPr>
        <w:t xml:space="preserve">(2) </w:t>
      </w:r>
      <w:r w:rsidR="009C10EC" w:rsidRPr="009C10EC">
        <w:rPr>
          <w:rFonts w:ascii="Arial" w:hAnsi="Arial"/>
          <w:b/>
          <w:szCs w:val="20"/>
        </w:rPr>
        <w:t xml:space="preserve">dla uczestników projektu „Od szkolenia do zatrudnienia </w:t>
      </w:r>
      <w:r w:rsidR="009C10EC">
        <w:rPr>
          <w:rFonts w:ascii="Arial" w:hAnsi="Arial"/>
          <w:b/>
          <w:szCs w:val="20"/>
        </w:rPr>
        <w:t>–</w:t>
      </w:r>
      <w:r w:rsidR="009C10EC" w:rsidRPr="009C10EC">
        <w:rPr>
          <w:rFonts w:ascii="Arial" w:hAnsi="Arial"/>
          <w:b/>
          <w:szCs w:val="20"/>
        </w:rPr>
        <w:t xml:space="preserve"> EFS</w:t>
      </w:r>
      <w:r w:rsidR="009C10EC">
        <w:rPr>
          <w:rFonts w:ascii="Arial" w:hAnsi="Arial"/>
          <w:b/>
          <w:szCs w:val="20"/>
        </w:rPr>
        <w:t>”</w:t>
      </w:r>
    </w:p>
    <w:p w:rsidR="00C85F9C" w:rsidRPr="009C10EC" w:rsidRDefault="00C85F9C" w:rsidP="007A55F4">
      <w:pPr>
        <w:jc w:val="both"/>
        <w:rPr>
          <w:rFonts w:ascii="Arial" w:hAnsi="Arial"/>
          <w:b/>
          <w:color w:val="C00000"/>
          <w:szCs w:val="20"/>
        </w:rPr>
      </w:pPr>
    </w:p>
    <w:p w:rsidR="00404494" w:rsidRPr="00274319" w:rsidRDefault="00404494" w:rsidP="007A55F4">
      <w:pPr>
        <w:jc w:val="both"/>
        <w:rPr>
          <w:rFonts w:ascii="Arial" w:hAnsi="Arial"/>
          <w:szCs w:val="20"/>
        </w:rPr>
      </w:pPr>
      <w:r w:rsidRPr="00274319">
        <w:rPr>
          <w:rFonts w:ascii="Arial" w:hAnsi="Arial"/>
          <w:szCs w:val="20"/>
        </w:rPr>
        <w:t xml:space="preserve">Oferuję(my) wykonanie przedmiotu zamówienia w pełnym rzeczowym zakresie objętym </w:t>
      </w:r>
      <w:r w:rsidR="00332C05" w:rsidRPr="00274319">
        <w:rPr>
          <w:rFonts w:ascii="Arial" w:hAnsi="Arial"/>
          <w:szCs w:val="20"/>
        </w:rPr>
        <w:t xml:space="preserve">Ogłoszeniem </w:t>
      </w:r>
      <w:r w:rsidRPr="00274319">
        <w:rPr>
          <w:rFonts w:ascii="Arial" w:hAnsi="Arial"/>
          <w:szCs w:val="20"/>
        </w:rPr>
        <w:t xml:space="preserve">za </w:t>
      </w:r>
      <w:r w:rsidR="00274319" w:rsidRPr="000007AC">
        <w:rPr>
          <w:rFonts w:ascii="Arial" w:hAnsi="Arial"/>
          <w:szCs w:val="20"/>
          <w:u w:val="single"/>
        </w:rPr>
        <w:t>przeszkolenie jednego uczestnika</w:t>
      </w:r>
      <w:r w:rsidR="00274319" w:rsidRPr="00274319">
        <w:rPr>
          <w:rFonts w:ascii="Arial" w:hAnsi="Arial"/>
          <w:szCs w:val="20"/>
        </w:rPr>
        <w:t xml:space="preserve"> </w:t>
      </w:r>
      <w:r w:rsidR="000007AC">
        <w:rPr>
          <w:rFonts w:ascii="Arial" w:hAnsi="Arial"/>
          <w:szCs w:val="20"/>
        </w:rPr>
        <w:t xml:space="preserve">za </w:t>
      </w:r>
      <w:r w:rsidRPr="00274319">
        <w:rPr>
          <w:rFonts w:ascii="Arial" w:hAnsi="Arial"/>
          <w:szCs w:val="20"/>
        </w:rPr>
        <w:t>cenę</w:t>
      </w:r>
      <w:r w:rsidR="006A0030" w:rsidRPr="00274319">
        <w:rPr>
          <w:rFonts w:ascii="Arial" w:hAnsi="Arial"/>
          <w:szCs w:val="20"/>
        </w:rPr>
        <w:t xml:space="preserve"> brutto</w:t>
      </w:r>
      <w:r w:rsidRPr="00274319">
        <w:rPr>
          <w:rFonts w:ascii="Arial" w:hAnsi="Arial"/>
          <w:szCs w:val="20"/>
        </w:rPr>
        <w:t>:</w:t>
      </w:r>
    </w:p>
    <w:p w:rsidR="00274319" w:rsidRDefault="00274319" w:rsidP="00274319">
      <w:pPr>
        <w:jc w:val="both"/>
        <w:rPr>
          <w:rFonts w:ascii="Arial" w:hAnsi="Arial"/>
          <w:szCs w:val="20"/>
        </w:rPr>
      </w:pPr>
    </w:p>
    <w:p w:rsidR="00173032" w:rsidRPr="000007AC" w:rsidRDefault="00A70E5F" w:rsidP="00A70E5F">
      <w:pPr>
        <w:jc w:val="both"/>
        <w:outlineLvl w:val="0"/>
        <w:rPr>
          <w:rFonts w:ascii="Arial" w:hAnsi="Arial" w:cs="Arial"/>
          <w:b/>
        </w:rPr>
      </w:pPr>
      <w:r w:rsidRPr="000007AC">
        <w:rPr>
          <w:rFonts w:ascii="Arial" w:hAnsi="Arial" w:cs="Arial"/>
          <w:b/>
        </w:rPr>
        <w:t xml:space="preserve">Część </w:t>
      </w:r>
      <w:r w:rsidR="00367FBD">
        <w:rPr>
          <w:rFonts w:ascii="Arial" w:hAnsi="Arial" w:cs="Arial"/>
          <w:b/>
        </w:rPr>
        <w:t>1</w:t>
      </w:r>
      <w:r w:rsidRPr="000007AC">
        <w:rPr>
          <w:rFonts w:ascii="Arial" w:hAnsi="Arial" w:cs="Arial"/>
          <w:b/>
        </w:rPr>
        <w:t xml:space="preserve"> – Kurs w Cieszynie dla 3 osób 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</w:p>
    <w:p w:rsidR="000007AC" w:rsidRDefault="000007AC" w:rsidP="00173032">
      <w:pPr>
        <w:jc w:val="both"/>
        <w:rPr>
          <w:rFonts w:ascii="Arial" w:hAnsi="Arial" w:cs="Arial"/>
          <w:szCs w:val="20"/>
        </w:rPr>
      </w:pP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Cena za przeszkolenie jednego uczestnika    - ………… zł 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274319" w:rsidRDefault="00565A19" w:rsidP="0017303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[1] Łącznie za przeszkolenie uczestników 3x…………….zł 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Cena za 1 poczęstunek (przerwę kawową dla 1 uczestnika) ……………..zł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[2] Łącznie za poczęstunek w trakcie zajęć (6 dni x </w:t>
      </w:r>
      <w:r>
        <w:rPr>
          <w:rFonts w:ascii="Arial" w:hAnsi="Arial" w:cs="Arial"/>
          <w:szCs w:val="20"/>
        </w:rPr>
        <w:t>3 osoby</w:t>
      </w:r>
      <w:r w:rsidRPr="00274319">
        <w:rPr>
          <w:rFonts w:ascii="Arial" w:hAnsi="Arial" w:cs="Arial"/>
          <w:szCs w:val="20"/>
        </w:rPr>
        <w:t>) = 6x</w:t>
      </w:r>
      <w:r>
        <w:rPr>
          <w:rFonts w:ascii="Arial" w:hAnsi="Arial" w:cs="Arial"/>
          <w:szCs w:val="20"/>
        </w:rPr>
        <w:t>3</w:t>
      </w:r>
      <w:r w:rsidRPr="00274319">
        <w:rPr>
          <w:rFonts w:ascii="Arial" w:hAnsi="Arial" w:cs="Arial"/>
          <w:szCs w:val="20"/>
        </w:rPr>
        <w:t xml:space="preserve">x……………=……………zł </w:t>
      </w:r>
    </w:p>
    <w:p w:rsidR="00173032" w:rsidRDefault="00173032" w:rsidP="00173032">
      <w:pPr>
        <w:jc w:val="both"/>
        <w:outlineLvl w:val="0"/>
      </w:pP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Razem cena za całość kursu dla części </w:t>
      </w:r>
      <w:r w:rsidR="00565A19">
        <w:rPr>
          <w:rFonts w:ascii="Arial" w:hAnsi="Arial"/>
          <w:szCs w:val="20"/>
        </w:rPr>
        <w:t>1</w:t>
      </w:r>
      <w:r w:rsidRPr="000007AC">
        <w:rPr>
          <w:rFonts w:ascii="Arial" w:hAnsi="Arial"/>
          <w:szCs w:val="20"/>
        </w:rPr>
        <w:t xml:space="preserve"> </w:t>
      </w: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[1]+[2]= …………………………………….. zł </w:t>
      </w:r>
    </w:p>
    <w:p w:rsidR="00173032" w:rsidRPr="00173032" w:rsidRDefault="00173032" w:rsidP="00A70E5F">
      <w:pPr>
        <w:jc w:val="both"/>
        <w:outlineLvl w:val="0"/>
        <w:rPr>
          <w:rFonts w:ascii="Arial" w:hAnsi="Arial" w:cs="Arial"/>
        </w:rPr>
      </w:pPr>
    </w:p>
    <w:p w:rsidR="00367FBD" w:rsidRDefault="00367FBD" w:rsidP="00A70E5F">
      <w:pPr>
        <w:jc w:val="both"/>
        <w:outlineLvl w:val="0"/>
        <w:rPr>
          <w:rFonts w:ascii="Arial" w:hAnsi="Arial" w:cs="Arial"/>
          <w:b/>
        </w:rPr>
      </w:pPr>
    </w:p>
    <w:p w:rsidR="00367FBD" w:rsidRDefault="00367FBD" w:rsidP="00A70E5F">
      <w:pPr>
        <w:jc w:val="both"/>
        <w:outlineLvl w:val="0"/>
        <w:rPr>
          <w:rFonts w:ascii="Arial" w:hAnsi="Arial" w:cs="Arial"/>
          <w:b/>
        </w:rPr>
      </w:pPr>
    </w:p>
    <w:p w:rsidR="00367FBD" w:rsidRDefault="00367FBD" w:rsidP="00A70E5F">
      <w:pPr>
        <w:jc w:val="both"/>
        <w:outlineLvl w:val="0"/>
        <w:rPr>
          <w:rFonts w:ascii="Arial" w:hAnsi="Arial" w:cs="Arial"/>
          <w:b/>
        </w:rPr>
      </w:pPr>
    </w:p>
    <w:p w:rsidR="00367FBD" w:rsidRDefault="00367FBD" w:rsidP="00A70E5F">
      <w:pPr>
        <w:jc w:val="both"/>
        <w:outlineLvl w:val="0"/>
        <w:rPr>
          <w:rFonts w:ascii="Arial" w:hAnsi="Arial" w:cs="Arial"/>
          <w:b/>
        </w:rPr>
      </w:pPr>
    </w:p>
    <w:p w:rsidR="00367FBD" w:rsidRDefault="00367FBD" w:rsidP="00A70E5F">
      <w:pPr>
        <w:jc w:val="both"/>
        <w:outlineLvl w:val="0"/>
        <w:rPr>
          <w:rFonts w:ascii="Arial" w:hAnsi="Arial" w:cs="Arial"/>
          <w:b/>
        </w:rPr>
      </w:pPr>
    </w:p>
    <w:p w:rsidR="00A70E5F" w:rsidRPr="000007AC" w:rsidRDefault="00A70E5F" w:rsidP="00A70E5F">
      <w:pPr>
        <w:jc w:val="both"/>
        <w:outlineLvl w:val="0"/>
        <w:rPr>
          <w:rFonts w:ascii="Arial" w:hAnsi="Arial" w:cs="Arial"/>
          <w:b/>
        </w:rPr>
      </w:pPr>
      <w:r w:rsidRPr="000007AC">
        <w:rPr>
          <w:rFonts w:ascii="Arial" w:hAnsi="Arial" w:cs="Arial"/>
          <w:b/>
        </w:rPr>
        <w:t xml:space="preserve">Część </w:t>
      </w:r>
      <w:r w:rsidR="00367FBD">
        <w:rPr>
          <w:rFonts w:ascii="Arial" w:hAnsi="Arial" w:cs="Arial"/>
          <w:b/>
        </w:rPr>
        <w:t>2</w:t>
      </w:r>
      <w:r w:rsidRPr="000007AC">
        <w:rPr>
          <w:rFonts w:ascii="Arial" w:hAnsi="Arial" w:cs="Arial"/>
          <w:b/>
        </w:rPr>
        <w:t xml:space="preserve"> – kurs w Myszkowie lub Zawierciu dla 8 osób 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</w:p>
    <w:p w:rsidR="000007AC" w:rsidRDefault="000007AC" w:rsidP="00173032">
      <w:pPr>
        <w:jc w:val="both"/>
        <w:rPr>
          <w:rFonts w:ascii="Arial" w:hAnsi="Arial" w:cs="Arial"/>
          <w:szCs w:val="20"/>
        </w:rPr>
      </w:pP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Cena za przeszkolenie jednego uczestnika    - ………… zł 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[1] Łącznie za przeszkolenie uczestników </w:t>
      </w:r>
      <w:r>
        <w:rPr>
          <w:rFonts w:ascii="Arial" w:hAnsi="Arial" w:cs="Arial"/>
          <w:szCs w:val="20"/>
        </w:rPr>
        <w:t>8</w:t>
      </w:r>
      <w:r w:rsidRPr="00565A19">
        <w:rPr>
          <w:rFonts w:ascii="Arial" w:hAnsi="Arial" w:cs="Arial"/>
          <w:szCs w:val="20"/>
        </w:rPr>
        <w:t xml:space="preserve">x…………….zł 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Cena za 1 poczęstunek (przerwę kawową dla 1 uczestnika) ……………..zł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[2] Łącznie za poczęstunek w trakcie zajęć (6 dni x </w:t>
      </w:r>
      <w:r>
        <w:rPr>
          <w:rFonts w:ascii="Arial" w:hAnsi="Arial" w:cs="Arial"/>
          <w:szCs w:val="20"/>
        </w:rPr>
        <w:t>8</w:t>
      </w:r>
      <w:r w:rsidRPr="00565A1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osób</w:t>
      </w:r>
      <w:r w:rsidRPr="00565A19">
        <w:rPr>
          <w:rFonts w:ascii="Arial" w:hAnsi="Arial" w:cs="Arial"/>
          <w:szCs w:val="20"/>
        </w:rPr>
        <w:t>) = 6x</w:t>
      </w:r>
      <w:r>
        <w:rPr>
          <w:rFonts w:ascii="Arial" w:hAnsi="Arial" w:cs="Arial"/>
          <w:szCs w:val="20"/>
        </w:rPr>
        <w:t>8</w:t>
      </w:r>
      <w:r w:rsidRPr="00565A19">
        <w:rPr>
          <w:rFonts w:ascii="Arial" w:hAnsi="Arial" w:cs="Arial"/>
          <w:szCs w:val="20"/>
        </w:rPr>
        <w:t xml:space="preserve">x……………=……………zł 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Razem cena za całość kursu dla części </w:t>
      </w:r>
      <w:r w:rsidR="00EF1AA9">
        <w:rPr>
          <w:rFonts w:ascii="Arial" w:hAnsi="Arial" w:cs="Arial"/>
          <w:szCs w:val="20"/>
        </w:rPr>
        <w:t>2</w:t>
      </w:r>
      <w:r w:rsidRPr="00565A19">
        <w:rPr>
          <w:rFonts w:ascii="Arial" w:hAnsi="Arial" w:cs="Arial"/>
          <w:szCs w:val="20"/>
        </w:rPr>
        <w:t xml:space="preserve"> </w:t>
      </w:r>
    </w:p>
    <w:p w:rsidR="00565A19" w:rsidRPr="00565A19" w:rsidRDefault="00565A19" w:rsidP="00565A19">
      <w:pPr>
        <w:jc w:val="both"/>
        <w:outlineLvl w:val="0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[1]+[2]= …………………………………….. zł </w:t>
      </w:r>
    </w:p>
    <w:p w:rsidR="00173032" w:rsidRPr="000007AC" w:rsidRDefault="00173032" w:rsidP="00A70E5F">
      <w:pPr>
        <w:jc w:val="both"/>
        <w:outlineLvl w:val="0"/>
        <w:rPr>
          <w:b/>
        </w:rPr>
      </w:pPr>
    </w:p>
    <w:p w:rsidR="00A70E5F" w:rsidRPr="000007AC" w:rsidRDefault="00A70E5F" w:rsidP="00A70E5F">
      <w:pPr>
        <w:jc w:val="both"/>
        <w:outlineLvl w:val="0"/>
        <w:rPr>
          <w:rFonts w:ascii="Arial" w:hAnsi="Arial" w:cs="Arial"/>
          <w:b/>
          <w:szCs w:val="20"/>
        </w:rPr>
      </w:pPr>
      <w:r w:rsidRPr="000007AC">
        <w:rPr>
          <w:rFonts w:ascii="Arial" w:hAnsi="Arial" w:cs="Arial"/>
          <w:b/>
          <w:szCs w:val="20"/>
        </w:rPr>
        <w:t xml:space="preserve">Część </w:t>
      </w:r>
      <w:r w:rsidR="00367FBD">
        <w:rPr>
          <w:rFonts w:ascii="Arial" w:hAnsi="Arial" w:cs="Arial"/>
          <w:b/>
          <w:szCs w:val="20"/>
        </w:rPr>
        <w:t>3</w:t>
      </w:r>
      <w:r w:rsidRPr="000007AC">
        <w:rPr>
          <w:rFonts w:ascii="Arial" w:hAnsi="Arial" w:cs="Arial"/>
          <w:b/>
          <w:szCs w:val="20"/>
        </w:rPr>
        <w:t xml:space="preserve"> – kurs w Lublińcu dla 4 osób z MCK Lubliniec. </w:t>
      </w:r>
    </w:p>
    <w:p w:rsidR="00173032" w:rsidRDefault="00173032" w:rsidP="00173032">
      <w:pPr>
        <w:jc w:val="both"/>
        <w:rPr>
          <w:rFonts w:ascii="Arial" w:hAnsi="Arial"/>
          <w:b/>
          <w:szCs w:val="20"/>
        </w:rPr>
      </w:pPr>
    </w:p>
    <w:p w:rsidR="000007AC" w:rsidRDefault="000007AC" w:rsidP="00173032">
      <w:pPr>
        <w:jc w:val="both"/>
        <w:rPr>
          <w:rFonts w:ascii="Arial" w:hAnsi="Arial"/>
          <w:b/>
          <w:szCs w:val="20"/>
        </w:rPr>
      </w:pP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Cena za przeszkolenie jednego uczestnika    - ………… zł 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[1] Łącznie za przeszkolenie uczestników </w:t>
      </w:r>
      <w:r w:rsidR="00EF1AA9">
        <w:rPr>
          <w:rFonts w:ascii="Arial" w:hAnsi="Arial" w:cs="Arial"/>
          <w:szCs w:val="20"/>
        </w:rPr>
        <w:t>4</w:t>
      </w:r>
      <w:r w:rsidRPr="00565A19">
        <w:rPr>
          <w:rFonts w:ascii="Arial" w:hAnsi="Arial" w:cs="Arial"/>
          <w:szCs w:val="20"/>
        </w:rPr>
        <w:t xml:space="preserve">x…………….zł 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Cena za 1 poczęstunek (przerwę kawową dla 1 uczestnika) ……………..zł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[2] Łącznie za poczęstunek w trakcie zajęć (6 dni x </w:t>
      </w:r>
      <w:r w:rsidR="00EF1AA9">
        <w:rPr>
          <w:rFonts w:ascii="Arial" w:hAnsi="Arial" w:cs="Arial"/>
          <w:szCs w:val="20"/>
        </w:rPr>
        <w:t>4</w:t>
      </w:r>
      <w:r w:rsidRPr="00565A19">
        <w:rPr>
          <w:rFonts w:ascii="Arial" w:hAnsi="Arial" w:cs="Arial"/>
          <w:szCs w:val="20"/>
        </w:rPr>
        <w:t xml:space="preserve"> </w:t>
      </w:r>
      <w:r w:rsidR="00EF1AA9">
        <w:rPr>
          <w:rFonts w:ascii="Arial" w:hAnsi="Arial" w:cs="Arial"/>
          <w:szCs w:val="20"/>
        </w:rPr>
        <w:t>osoby</w:t>
      </w:r>
      <w:r w:rsidRPr="00565A19">
        <w:rPr>
          <w:rFonts w:ascii="Arial" w:hAnsi="Arial" w:cs="Arial"/>
          <w:szCs w:val="20"/>
        </w:rPr>
        <w:t xml:space="preserve">) = 6x8x……………=……………zł 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Razem cena za całość kursu dla części </w:t>
      </w:r>
      <w:r w:rsidR="00EF1AA9">
        <w:rPr>
          <w:rFonts w:ascii="Arial" w:hAnsi="Arial" w:cs="Arial"/>
          <w:szCs w:val="20"/>
        </w:rPr>
        <w:t>3</w:t>
      </w:r>
      <w:r w:rsidRPr="00565A19">
        <w:rPr>
          <w:rFonts w:ascii="Arial" w:hAnsi="Arial" w:cs="Arial"/>
          <w:szCs w:val="20"/>
        </w:rPr>
        <w:t xml:space="preserve"> </w:t>
      </w:r>
    </w:p>
    <w:p w:rsidR="00565A19" w:rsidRPr="00565A19" w:rsidRDefault="00565A19" w:rsidP="00565A19">
      <w:pPr>
        <w:jc w:val="both"/>
        <w:rPr>
          <w:rFonts w:ascii="Arial" w:hAnsi="Arial" w:cs="Arial"/>
          <w:szCs w:val="20"/>
        </w:rPr>
      </w:pPr>
      <w:r w:rsidRPr="00565A19">
        <w:rPr>
          <w:rFonts w:ascii="Arial" w:hAnsi="Arial" w:cs="Arial"/>
          <w:szCs w:val="20"/>
        </w:rPr>
        <w:t xml:space="preserve">[1]+[2]= …………………………………….. zł </w:t>
      </w:r>
    </w:p>
    <w:p w:rsidR="00367FBD" w:rsidRDefault="00806030" w:rsidP="00EF1AA9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 </w:t>
      </w:r>
    </w:p>
    <w:p w:rsidR="00404494" w:rsidRPr="00874773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akceptujemy postanowienia zawarte we wzorze umowy. </w:t>
      </w:r>
    </w:p>
    <w:p w:rsidR="00404494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czujemy się związani niniejszą ofertą przez czas wskazany w </w:t>
      </w:r>
      <w:r w:rsidR="00332C05">
        <w:rPr>
          <w:rFonts w:ascii="Arial" w:hAnsi="Arial"/>
          <w:szCs w:val="20"/>
        </w:rPr>
        <w:t>Ogłoszeniu</w:t>
      </w:r>
    </w:p>
    <w:p w:rsidR="00091C7A" w:rsidRDefault="00091C7A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 w:rsidRPr="00091C7A">
        <w:rPr>
          <w:rFonts w:ascii="Arial" w:hAnsi="Arial"/>
          <w:szCs w:val="20"/>
        </w:rPr>
        <w:t xml:space="preserve">Oświadczam(my), </w:t>
      </w:r>
      <w:r>
        <w:rPr>
          <w:rFonts w:ascii="Arial" w:hAnsi="Arial"/>
          <w:szCs w:val="20"/>
        </w:rPr>
        <w:t xml:space="preserve">ze następujące części zamówienia …………………….powierzę podwykonawcom ……………………………………….. </w:t>
      </w:r>
    </w:p>
    <w:p w:rsidR="00404494" w:rsidRDefault="00404494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zapoznaliśmy się ze </w:t>
      </w:r>
      <w:r w:rsidR="00332C05">
        <w:rPr>
          <w:rFonts w:ascii="Arial" w:hAnsi="Arial"/>
          <w:szCs w:val="20"/>
        </w:rPr>
        <w:t xml:space="preserve">Ogłoszeniem </w:t>
      </w:r>
      <w:r>
        <w:rPr>
          <w:rFonts w:ascii="Arial" w:hAnsi="Arial"/>
          <w:szCs w:val="20"/>
        </w:rPr>
        <w:t xml:space="preserve"> wraz z za</w:t>
      </w:r>
      <w:r w:rsidR="00332C05">
        <w:rPr>
          <w:rFonts w:ascii="Arial" w:hAnsi="Arial"/>
          <w:szCs w:val="20"/>
        </w:rPr>
        <w:t>łącznikami i nie wnosimy do niego</w:t>
      </w:r>
      <w:r>
        <w:rPr>
          <w:rFonts w:ascii="Arial" w:hAnsi="Arial"/>
          <w:szCs w:val="20"/>
        </w:rPr>
        <w:t xml:space="preserve"> zastrzeżeń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0007AC" w:rsidRDefault="000007AC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Cs w:val="20"/>
        </w:rPr>
        <w:t>Podpis (podpisy)</w:t>
      </w:r>
    </w:p>
    <w:p w:rsidR="002A32E5" w:rsidRPr="00B27B59" w:rsidRDefault="00404494" w:rsidP="00B27B59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               </w:t>
      </w:r>
      <w:r w:rsidR="00EF1AA9">
        <w:rPr>
          <w:rFonts w:ascii="Arial" w:hAnsi="Arial"/>
          <w:b/>
          <w:szCs w:val="20"/>
        </w:rPr>
        <w:t>uprawnionego</w:t>
      </w:r>
      <w:r w:rsidR="00B27B59">
        <w:rPr>
          <w:rFonts w:ascii="Arial" w:hAnsi="Arial"/>
          <w:b/>
          <w:szCs w:val="20"/>
        </w:rPr>
        <w:t xml:space="preserve"> przedstawiciela Oferent</w:t>
      </w:r>
      <w:r w:rsidR="0009676C">
        <w:rPr>
          <w:rFonts w:ascii="Arial" w:hAnsi="Arial"/>
          <w:b/>
          <w:szCs w:val="20"/>
        </w:rPr>
        <w:t>a</w:t>
      </w:r>
    </w:p>
    <w:p w:rsidR="00E20BD5" w:rsidRDefault="00E20BD5" w:rsidP="00B910B0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/>
          <w:sz w:val="22"/>
          <w:szCs w:val="20"/>
          <w:u w:val="single"/>
        </w:rPr>
      </w:pPr>
    </w:p>
    <w:p w:rsidR="00B910B0" w:rsidRDefault="00B910B0" w:rsidP="00B910B0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:rsidR="008C5049" w:rsidRDefault="008C5049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DE1CBC" w:rsidRDefault="00DE1CBC" w:rsidP="00806030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806DAF" w:rsidRDefault="00806DAF" w:rsidP="00E33321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362564" w:rsidRP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  <w:r w:rsidRPr="00362564">
        <w:rPr>
          <w:rFonts w:ascii="Arial" w:hAnsi="Arial" w:cs="Arial"/>
          <w:kern w:val="3"/>
          <w:u w:val="single"/>
          <w:lang w:eastAsia="zh-CN"/>
        </w:rPr>
        <w:t xml:space="preserve">  Załącznik nr </w:t>
      </w:r>
      <w:r w:rsidR="002E1AF9">
        <w:rPr>
          <w:rFonts w:ascii="Arial" w:hAnsi="Arial" w:cs="Arial"/>
          <w:kern w:val="3"/>
          <w:u w:val="single"/>
          <w:lang w:eastAsia="zh-CN"/>
        </w:rPr>
        <w:t xml:space="preserve">2 </w:t>
      </w:r>
      <w:r w:rsidRPr="00362564">
        <w:rPr>
          <w:rFonts w:ascii="Arial" w:hAnsi="Arial" w:cs="Arial"/>
          <w:kern w:val="3"/>
          <w:u w:val="single"/>
          <w:lang w:eastAsia="zh-CN"/>
        </w:rPr>
        <w:t xml:space="preserve">do </w:t>
      </w:r>
      <w:r w:rsidR="00332C05">
        <w:rPr>
          <w:rFonts w:ascii="Arial" w:hAnsi="Arial" w:cs="Arial"/>
          <w:kern w:val="3"/>
          <w:u w:val="single"/>
          <w:lang w:eastAsia="zh-CN"/>
        </w:rPr>
        <w:t>ogłoszenia</w:t>
      </w:r>
    </w:p>
    <w:p w:rsidR="004706C1" w:rsidRDefault="00420ED4" w:rsidP="004706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Organizacja</w:t>
      </w:r>
      <w:r w:rsidR="004706C1" w:rsidRPr="00E73B80">
        <w:rPr>
          <w:rFonts w:ascii="Arial" w:hAnsi="Arial"/>
          <w:b/>
          <w:sz w:val="20"/>
          <w:szCs w:val="20"/>
        </w:rPr>
        <w:t xml:space="preserve">  i przeprowadzenie kursu prawa jazdy </w:t>
      </w:r>
      <w:r w:rsidR="00EF1AA9">
        <w:rPr>
          <w:rFonts w:ascii="Arial" w:hAnsi="Arial"/>
          <w:b/>
          <w:sz w:val="20"/>
          <w:szCs w:val="20"/>
        </w:rPr>
        <w:t xml:space="preserve">(2) </w:t>
      </w:r>
      <w:r w:rsidR="004706C1" w:rsidRPr="00E73B80">
        <w:rPr>
          <w:rFonts w:ascii="Arial" w:hAnsi="Arial"/>
          <w:b/>
          <w:sz w:val="20"/>
          <w:szCs w:val="20"/>
        </w:rPr>
        <w:t xml:space="preserve">dla uczestników projektu „Od szkolenia do zatrudnienia - EFS” </w:t>
      </w:r>
    </w:p>
    <w:p w:rsidR="00362564" w:rsidRPr="00362564" w:rsidRDefault="00362564" w:rsidP="00362564">
      <w:pPr>
        <w:widowControl w:val="0"/>
        <w:suppressAutoHyphens/>
        <w:autoSpaceDN w:val="0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Zamawiający:</w:t>
      </w:r>
    </w:p>
    <w:p w:rsidR="009C10EC" w:rsidRPr="009C10EC" w:rsidRDefault="004706C1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Komenda Głowna </w:t>
      </w:r>
      <w:r w:rsidR="009C10EC"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Ochotniczych Hufców Pracy ul. Tamka 1  00-349 Warszawa.</w:t>
      </w:r>
    </w:p>
    <w:p w:rsidR="009C10EC" w:rsidRPr="009C10EC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Jednostka organizacyjna prowadząca postępowanie: Śląska Wojewódzka Komenda Ochotniczych Hufców Pracy w Katowicach Pl. Grunwaldzki  8-10  40-950 Katowice</w:t>
      </w:r>
    </w:p>
    <w:p w:rsidR="00362564" w:rsidRPr="00362564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C10EC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="00362564"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 xml:space="preserve">Oświadczenie wykonawcy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), </w:t>
      </w:r>
    </w:p>
    <w:p w:rsidR="00362564" w:rsidRPr="00362564" w:rsidRDefault="00362564" w:rsidP="00362564">
      <w:pPr>
        <w:widowControl w:val="0"/>
        <w:suppressAutoHyphens/>
        <w:autoSpaceDN w:val="0"/>
        <w:spacing w:before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>DOTYCZĄCE PRZESŁANEK WYKLUCZENIA Z POSTĘPOWANIA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932FFD" w:rsidRDefault="00362564" w:rsidP="004706C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</w:t>
      </w:r>
      <w:r w:rsidR="002F0FA0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jazdy </w:t>
      </w:r>
      <w:r w:rsidR="00EF1AA9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(2) 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dla uczestników projektu „Od szkolenia do zatrudnienia - EFS”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prowadzonego przez </w:t>
      </w:r>
      <w:r w:rsidR="00932FFD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Śląska Wojewódzką Komendę OHP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1"/>
          <w:szCs w:val="21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lastRenderedPageBreak/>
        <w:t xml:space="preserve">art. 24 ust 1 pkt 12-23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1"/>
          <w:szCs w:val="21"/>
          <w:lang w:eastAsia="zh-CN"/>
        </w:rPr>
        <w:t>.</w:t>
      </w: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16"/>
          <w:szCs w:val="16"/>
          <w:lang w:eastAsia="zh-CN"/>
        </w:rPr>
        <w:t xml:space="preserve">[UWAGA: </w:t>
      </w:r>
      <w:r w:rsidRPr="00362564">
        <w:rPr>
          <w:rFonts w:ascii="Arial" w:hAnsi="Arial" w:cs="Arial"/>
          <w:i/>
          <w:kern w:val="3"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]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  <w:t xml:space="preserve">art. 24 ust. 5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  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lastRenderedPageBreak/>
        <w:t>OŚWIADCZENIE DOTYCZĄCE PODWYKONAWCY NIEBĘDĄCEGO PODMIOTEM,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AD0AF8" w:rsidRDefault="00AD0AF8" w:rsidP="00362564">
      <w:pPr>
        <w:suppressAutoHyphens/>
        <w:autoSpaceDN w:val="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932FFD" w:rsidRPr="00362564" w:rsidRDefault="00932FFD" w:rsidP="00362564">
      <w:pPr>
        <w:suppressAutoHyphens/>
        <w:autoSpaceDN w:val="0"/>
        <w:textAlignment w:val="baseline"/>
        <w:rPr>
          <w:rFonts w:ascii="Arial" w:hAnsi="Arial"/>
          <w:bCs/>
          <w:color w:val="002060"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  Załącznik nr </w:t>
      </w:r>
      <w:r w:rsidR="002E1AF9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3</w:t>
      </w:r>
      <w:r w:rsidR="002E1AF9"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do </w:t>
      </w:r>
      <w:r w:rsidR="00332C05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ogłoszenia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 </w:t>
      </w:r>
    </w:p>
    <w:p w:rsidR="008F536C" w:rsidRDefault="00362564" w:rsidP="008F536C">
      <w:pPr>
        <w:jc w:val="right"/>
        <w:rPr>
          <w:rFonts w:ascii="Arial" w:hAnsi="Arial"/>
          <w:b/>
          <w:sz w:val="20"/>
          <w:szCs w:val="20"/>
        </w:rPr>
      </w:pPr>
      <w:r w:rsidRPr="00362564">
        <w:rPr>
          <w:rFonts w:ascii="Arial" w:hAnsi="Arial"/>
          <w:bCs/>
          <w:kern w:val="3"/>
          <w:sz w:val="22"/>
          <w:szCs w:val="22"/>
          <w:lang w:eastAsia="zh-CN"/>
        </w:rPr>
        <w:t xml:space="preserve">  </w:t>
      </w:r>
    </w:p>
    <w:p w:rsidR="00362564" w:rsidRPr="00362564" w:rsidRDefault="002F0FA0" w:rsidP="002F0FA0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jazdy </w:t>
      </w:r>
      <w:r w:rsidR="00EF1AA9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(2) 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dla uczestników projektu „Od szkolenia do zatrudnienia - EFS”</w:t>
      </w:r>
    </w:p>
    <w:p w:rsidR="00362564" w:rsidRPr="00362564" w:rsidRDefault="00362564" w:rsidP="0036256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 w:rsidRPr="00362564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="00362564" w:rsidRPr="00362564" w:rsidRDefault="00362564" w:rsidP="0036256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461" w:line="274" w:lineRule="exact"/>
        <w:ind w:right="5"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nie należę do grupy kapitałowej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w rozumieniu ustawy z dnia 16 lutego 2007 r. o ochronie konkurencji i konsumentów 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230" w:line="274" w:lineRule="exact"/>
        <w:ind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należę do grupy kapitałowej,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w rozumieniu ustawy z dnia 16 lutego 2007 r. o ochronie konkurencji i konsumentów  i w załączeniu przedkładam listę podmiotów należących do tej samej grupy kapitałowej.*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509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* niepotrzebne skreślić</w:t>
      </w: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  <w:t xml:space="preserve">                                            </w:t>
      </w:r>
      <w:r w:rsidRPr="00362564">
        <w:rPr>
          <w:rFonts w:ascii="Arial" w:hAnsi="Arial" w:cs="Arial"/>
          <w:b/>
          <w:kern w:val="3"/>
          <w:sz w:val="22"/>
          <w:szCs w:val="22"/>
          <w:lang w:eastAsia="zh-CN"/>
        </w:rPr>
        <w:t>Podpis (podpisy)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                                                       </w:t>
      </w:r>
      <w:r w:rsidR="00EF1AA9">
        <w:rPr>
          <w:rFonts w:ascii="Arial" w:hAnsi="Arial"/>
          <w:b/>
          <w:kern w:val="3"/>
          <w:sz w:val="22"/>
          <w:szCs w:val="22"/>
          <w:lang w:eastAsia="zh-CN"/>
        </w:rPr>
        <w:t>uprawnionego</w:t>
      </w: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przedstawiciela Oferenta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kern w:val="3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Pr="00362564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B27B59" w:rsidRPr="00FB688C" w:rsidRDefault="00FB688C" w:rsidP="000E4397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color w:val="FF0000"/>
          <w:kern w:val="3"/>
          <w:u w:val="single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lastRenderedPageBreak/>
        <w:t>Z</w:t>
      </w:r>
      <w:r w:rsidR="00362564"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ałącznik należy złożyć w terminie trzech dni od daty </w:t>
      </w:r>
      <w:r w:rsidR="00EF1AA9" w:rsidRPr="00EF1AA9">
        <w:rPr>
          <w:rFonts w:ascii="Arial" w:hAnsi="Arial" w:cs="Arial"/>
          <w:kern w:val="3"/>
          <w:sz w:val="20"/>
          <w:szCs w:val="20"/>
          <w:lang w:eastAsia="zh-CN"/>
        </w:rPr>
        <w:t>zamieszczenia na stronie internetowej wykazu wykonawców którzy złożyli oferty</w:t>
      </w:r>
      <w:r w:rsidR="00EF1AA9">
        <w:rPr>
          <w:rFonts w:ascii="Arial" w:hAnsi="Arial" w:cs="Arial"/>
          <w:color w:val="FF0000"/>
          <w:kern w:val="3"/>
          <w:sz w:val="20"/>
          <w:szCs w:val="20"/>
          <w:lang w:eastAsia="zh-CN"/>
        </w:rPr>
        <w:t xml:space="preserve"> </w:t>
      </w:r>
    </w:p>
    <w:p w:rsidR="003645B4" w:rsidRDefault="003645B4" w:rsidP="00F16CDF">
      <w:pPr>
        <w:keepNext/>
        <w:outlineLvl w:val="1"/>
        <w:rPr>
          <w:rFonts w:ascii="Arial" w:hAnsi="Arial"/>
          <w:sz w:val="22"/>
          <w:szCs w:val="20"/>
          <w:u w:val="single"/>
        </w:rPr>
        <w:sectPr w:rsidR="003645B4" w:rsidSect="009D1F05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529E3" w:rsidRDefault="00B529E3" w:rsidP="00F16CDF">
      <w:pPr>
        <w:keepNext/>
        <w:outlineLvl w:val="1"/>
        <w:rPr>
          <w:rFonts w:ascii="Arial" w:hAnsi="Arial"/>
          <w:sz w:val="22"/>
          <w:szCs w:val="20"/>
          <w:u w:val="single"/>
        </w:rPr>
      </w:pPr>
    </w:p>
    <w:p w:rsidR="00B529E3" w:rsidRDefault="00B529E3" w:rsidP="00404494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</w:p>
    <w:p w:rsidR="00F16CDF" w:rsidRDefault="00F16CDF" w:rsidP="00404494">
      <w:pPr>
        <w:rPr>
          <w:b/>
        </w:rPr>
      </w:pPr>
    </w:p>
    <w:p w:rsidR="00F16CDF" w:rsidRDefault="00F16CDF" w:rsidP="00404494">
      <w:pPr>
        <w:rPr>
          <w:b/>
        </w:rPr>
      </w:pPr>
    </w:p>
    <w:p w:rsidR="002B2ED2" w:rsidRDefault="002B2ED2" w:rsidP="002B2ED2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</w:t>
      </w:r>
      <w:r w:rsidR="002F0FA0">
        <w:rPr>
          <w:rFonts w:ascii="Arial" w:hAnsi="Arial"/>
          <w:sz w:val="22"/>
          <w:szCs w:val="20"/>
          <w:u w:val="single"/>
        </w:rPr>
        <w:t>4</w:t>
      </w:r>
      <w:r w:rsidR="002E1AF9">
        <w:rPr>
          <w:rFonts w:ascii="Arial" w:hAnsi="Arial"/>
          <w:sz w:val="22"/>
          <w:szCs w:val="20"/>
          <w:u w:val="single"/>
        </w:rPr>
        <w:t xml:space="preserve"> </w:t>
      </w:r>
      <w:r>
        <w:rPr>
          <w:rFonts w:ascii="Arial" w:hAnsi="Arial"/>
          <w:sz w:val="22"/>
          <w:szCs w:val="20"/>
          <w:u w:val="single"/>
        </w:rPr>
        <w:t xml:space="preserve">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2B2ED2" w:rsidRDefault="002F0FA0" w:rsidP="002B2ED2">
      <w:pPr>
        <w:rPr>
          <w:rFonts w:ascii="Arial" w:hAnsi="Arial"/>
          <w:b/>
          <w:sz w:val="20"/>
          <w:szCs w:val="20"/>
        </w:rPr>
      </w:pPr>
      <w:r w:rsidRPr="002F0FA0">
        <w:rPr>
          <w:rFonts w:ascii="Arial" w:hAnsi="Arial"/>
          <w:b/>
          <w:sz w:val="20"/>
          <w:szCs w:val="20"/>
          <w:lang w:bidi="pl-PL"/>
        </w:rPr>
        <w:t>Organizacja  i przeprowadzenie kursu prawa jazdy dla uczestników projektu „Od szkolenia do zatrudnienia - EFS”</w:t>
      </w:r>
    </w:p>
    <w:p w:rsidR="00577F0B" w:rsidRDefault="00EF1AA9" w:rsidP="002B2ED2">
      <w:pPr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286375" cy="728980"/>
                <wp:effectExtent l="0" t="0" r="0" b="0"/>
                <wp:wrapNone/>
                <wp:docPr id="1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728980"/>
                          <a:chOff x="1185" y="831"/>
                          <a:chExt cx="9561" cy="1298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Logo FE WER_wersja mono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31"/>
                            <a:ext cx="294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 descr="Logo UE_wersja a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1" y="898"/>
                            <a:ext cx="38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Logo OHP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9" y="1070"/>
                            <a:ext cx="73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B25F" id="Grupa 7" o:spid="_x0000_s1026" style="position:absolute;margin-left:0;margin-top:.3pt;width:416.25pt;height:57.4pt;z-index:251657728;mso-position-horizontal:center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rCQgwvsTAAD7EwAAFQAAAGRycy9tZWRpYS9pbWFnZTMuanBlZ//Y/+AAEEpGSUYAAQEBANwA3AAA&#10;/9sAQwACAQEBAQECAQEBAgICAgIEAwICAgIFBAQDBAYFBgYGBQYGBgcJCAYHCQcGBggLCAkKCgoK&#10;CgYICwwLCgwJCgoK/8AACwgAYwBi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">
  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">
                  <v:imagedata r:id="rId18" o:title="Logo FE WER_wersja monochromatyczna"/>
                </v:shape>
  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">
                  <v:imagedata r:id="rId19" o:title="Logo UE_wersja achromatyczna"/>
                </v:shape>
  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">
                  <v:imagedata r:id="rId20" o:title="Logo OHP_gray" chromakey="#eee"/>
                </v:shape>
                <w10:wrap anchorx="margin"/>
              </v:group>
            </w:pict>
          </mc:Fallback>
        </mc:AlternateContent>
      </w: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577F0B" w:rsidP="00C604A3">
      <w:pPr>
        <w:jc w:val="center"/>
        <w:rPr>
          <w:u w:val="single"/>
        </w:rPr>
      </w:pPr>
    </w:p>
    <w:p w:rsidR="00577F0B" w:rsidRDefault="00577F0B" w:rsidP="00C604A3">
      <w:pPr>
        <w:jc w:val="center"/>
        <w:rPr>
          <w:u w:val="single"/>
        </w:rPr>
      </w:pPr>
    </w:p>
    <w:p w:rsidR="00C604A3" w:rsidRPr="00275AD9" w:rsidRDefault="00C604A3" w:rsidP="00C604A3">
      <w:pPr>
        <w:jc w:val="center"/>
        <w:rPr>
          <w:u w:val="single"/>
        </w:rPr>
      </w:pPr>
      <w:r w:rsidRPr="00275AD9">
        <w:rPr>
          <w:u w:val="single"/>
        </w:rPr>
        <w:t>Wzór umowy</w:t>
      </w:r>
    </w:p>
    <w:p w:rsidR="00C604A3" w:rsidRDefault="00C604A3" w:rsidP="00C604A3">
      <w:pPr>
        <w:jc w:val="both"/>
      </w:pPr>
    </w:p>
    <w:p w:rsidR="00FB688C" w:rsidRDefault="00FB688C" w:rsidP="00C604A3">
      <w:pPr>
        <w:jc w:val="both"/>
      </w:pPr>
    </w:p>
    <w:p w:rsidR="00FB688C" w:rsidRPr="00FB688C" w:rsidRDefault="00FB688C" w:rsidP="00C604A3">
      <w:pPr>
        <w:jc w:val="both"/>
        <w:rPr>
          <w:color w:val="FF0000"/>
        </w:rPr>
      </w:pPr>
    </w:p>
    <w:p w:rsidR="00C604A3" w:rsidRPr="008208C0" w:rsidRDefault="00C604A3" w:rsidP="00C604A3">
      <w:pPr>
        <w:ind w:left="-360"/>
        <w:jc w:val="center"/>
        <w:rPr>
          <w:b/>
          <w:sz w:val="22"/>
          <w:szCs w:val="22"/>
        </w:rPr>
      </w:pPr>
      <w:r w:rsidRPr="008208C0">
        <w:rPr>
          <w:b/>
          <w:sz w:val="22"/>
          <w:szCs w:val="22"/>
        </w:rPr>
        <w:t xml:space="preserve">Nr umowy </w:t>
      </w:r>
      <w:r>
        <w:rPr>
          <w:b/>
          <w:sz w:val="22"/>
          <w:szCs w:val="22"/>
        </w:rPr>
        <w:t>….</w:t>
      </w:r>
    </w:p>
    <w:p w:rsidR="00C604A3" w:rsidRPr="00B3286C" w:rsidRDefault="002F0FA0" w:rsidP="00C604A3">
      <w:pPr>
        <w:ind w:left="-360"/>
        <w:jc w:val="both"/>
        <w:rPr>
          <w:sz w:val="22"/>
          <w:szCs w:val="22"/>
        </w:rPr>
      </w:pPr>
      <w:r w:rsidRPr="002F0FA0">
        <w:rPr>
          <w:b/>
          <w:sz w:val="22"/>
          <w:szCs w:val="22"/>
          <w:lang w:bidi="pl-PL"/>
        </w:rPr>
        <w:t>Organizacja  i przeprowadzenie kursu prawa jazdy dla uczestników projektu „Od szkolenia do zatrudnienia - EFS”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Zawartej zgodnie z przepisami Ustawy Prawo zamówień publicznych w dniu</w:t>
      </w:r>
      <w:r>
        <w:rPr>
          <w:sz w:val="22"/>
          <w:szCs w:val="22"/>
        </w:rPr>
        <w:t xml:space="preserve"> ………</w:t>
      </w:r>
      <w:r w:rsidRPr="00B3286C">
        <w:rPr>
          <w:sz w:val="22"/>
          <w:szCs w:val="22"/>
        </w:rPr>
        <w:t>, w Katowicach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pomiędzy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Skarbem Państwa Komendą Główną Ochotniczych Hufców Pracy z siedzibą (00-349) Warszawa, ul. Tamka 1, NIP: 5271118029, REGON: 007001280,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zwanym dalej w umowie „Zamawiającym”,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reprezentowanym przez: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K</w:t>
      </w:r>
      <w:r>
        <w:rPr>
          <w:sz w:val="22"/>
          <w:szCs w:val="22"/>
        </w:rPr>
        <w:t>omendanta Wojewódzkiego OHP Arkadiusza Sobkowa</w:t>
      </w:r>
      <w:r w:rsidRPr="004B0B10">
        <w:rPr>
          <w:sz w:val="22"/>
          <w:szCs w:val="22"/>
        </w:rPr>
        <w:t>, działającego na podstawie pełnomocnictw</w:t>
      </w:r>
      <w:r>
        <w:rPr>
          <w:sz w:val="22"/>
          <w:szCs w:val="22"/>
        </w:rPr>
        <w:t>a</w:t>
      </w:r>
      <w:r w:rsidRPr="004B0B1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z dnia </w:t>
      </w:r>
      <w:r w:rsidR="00EF1AA9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EF1AA9">
        <w:rPr>
          <w:sz w:val="22"/>
          <w:szCs w:val="22"/>
        </w:rPr>
        <w:t>lutego 2018</w:t>
      </w:r>
      <w:r>
        <w:rPr>
          <w:sz w:val="22"/>
          <w:szCs w:val="22"/>
        </w:rPr>
        <w:t xml:space="preserve"> </w:t>
      </w:r>
      <w:r w:rsidRPr="004B0B10">
        <w:rPr>
          <w:sz w:val="22"/>
          <w:szCs w:val="22"/>
        </w:rPr>
        <w:t>r. zwanym dalej „Zamawiającym”.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 xml:space="preserve">a firmą 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 , </w:t>
      </w:r>
      <w:r w:rsidRPr="00837537">
        <w:rPr>
          <w:sz w:val="22"/>
          <w:szCs w:val="22"/>
        </w:rPr>
        <w:t xml:space="preserve">NIP </w:t>
      </w:r>
      <w:r>
        <w:rPr>
          <w:sz w:val="22"/>
          <w:szCs w:val="22"/>
        </w:rPr>
        <w:t>………………………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837537" w:rsidRDefault="00C604A3" w:rsidP="00C604A3">
      <w:pPr>
        <w:ind w:left="-360"/>
        <w:jc w:val="both"/>
        <w:rPr>
          <w:sz w:val="22"/>
          <w:szCs w:val="22"/>
        </w:rPr>
      </w:pPr>
      <w:r w:rsidRPr="00837537">
        <w:rPr>
          <w:color w:val="000000"/>
          <w:sz w:val="22"/>
          <w:szCs w:val="22"/>
        </w:rPr>
        <w:t>zwaną dalej „</w:t>
      </w:r>
      <w:r w:rsidRPr="00837537">
        <w:rPr>
          <w:b/>
          <w:bCs/>
          <w:color w:val="000000"/>
          <w:sz w:val="22"/>
          <w:szCs w:val="22"/>
        </w:rPr>
        <w:t>Wykonawcą</w:t>
      </w:r>
      <w:r w:rsidRPr="00837537">
        <w:rPr>
          <w:color w:val="000000"/>
          <w:sz w:val="22"/>
          <w:szCs w:val="22"/>
        </w:rPr>
        <w:t xml:space="preserve">" i reprezentowaną przez </w:t>
      </w:r>
      <w:r>
        <w:rPr>
          <w:b/>
          <w:color w:val="000000"/>
          <w:sz w:val="22"/>
          <w:szCs w:val="22"/>
        </w:rPr>
        <w:t xml:space="preserve">…………….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604A3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lang w:bidi="pl-PL"/>
        </w:rPr>
      </w:pPr>
      <w:r w:rsidRPr="00AF01F4">
        <w:rPr>
          <w:sz w:val="22"/>
          <w:szCs w:val="22"/>
        </w:rPr>
        <w:t xml:space="preserve">Przedmiotem zamówienia jest </w:t>
      </w:r>
      <w:r w:rsidR="00A862EA">
        <w:rPr>
          <w:sz w:val="22"/>
          <w:szCs w:val="22"/>
        </w:rPr>
        <w:t>„</w:t>
      </w:r>
      <w:r w:rsidR="000A6D50" w:rsidRPr="000A6D50">
        <w:rPr>
          <w:sz w:val="22"/>
          <w:szCs w:val="22"/>
        </w:rPr>
        <w:t>Organizacja i przeprowadzenie kursów</w:t>
      </w:r>
      <w:r w:rsidR="002F0FA0">
        <w:rPr>
          <w:sz w:val="22"/>
          <w:szCs w:val="22"/>
        </w:rPr>
        <w:t xml:space="preserve"> prawa jazdy kategorii B </w:t>
      </w:r>
      <w:r w:rsidR="000A6D50" w:rsidRPr="000A6D50">
        <w:rPr>
          <w:sz w:val="22"/>
          <w:szCs w:val="22"/>
        </w:rPr>
        <w:t>dla uczestników projektu „Od szkolenia do zatrudnienia - EFS”</w:t>
      </w:r>
      <w:r w:rsidR="00EF1AA9">
        <w:rPr>
          <w:sz w:val="22"/>
          <w:szCs w:val="22"/>
        </w:rPr>
        <w:t xml:space="preserve"> </w:t>
      </w:r>
      <w:r w:rsidR="00EF1AA9" w:rsidRPr="00EF1AA9">
        <w:rPr>
          <w:sz w:val="22"/>
          <w:szCs w:val="22"/>
        </w:rPr>
        <w:t>Za</w:t>
      </w:r>
      <w:r w:rsidR="00EF1AA9" w:rsidRPr="00EF1AA9">
        <w:t>mówienie jest częścią większego zamówienia realizowanego przez Komendę Główną OHP.</w:t>
      </w:r>
    </w:p>
    <w:p w:rsidR="000A6D50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u w:val="single"/>
          <w:lang w:bidi="pl-PL"/>
        </w:rPr>
      </w:pPr>
      <w:r>
        <w:rPr>
          <w:sz w:val="22"/>
          <w:szCs w:val="22"/>
        </w:rPr>
        <w:t>Wykonawca w ramach niniejszej umowy zobowiązuje się</w:t>
      </w:r>
      <w:r w:rsidR="000A6D50" w:rsidRPr="000A6D50">
        <w:rPr>
          <w:sz w:val="22"/>
          <w:szCs w:val="22"/>
        </w:rPr>
        <w:t xml:space="preserve"> do </w:t>
      </w:r>
      <w:r w:rsidR="000A6D50">
        <w:rPr>
          <w:sz w:val="22"/>
          <w:szCs w:val="22"/>
        </w:rPr>
        <w:t>o</w:t>
      </w:r>
      <w:r w:rsidR="000A6D50" w:rsidRPr="000A6D50">
        <w:rPr>
          <w:sz w:val="22"/>
          <w:szCs w:val="22"/>
        </w:rPr>
        <w:t>rganizacji i przeprowadzenie kurs</w:t>
      </w:r>
      <w:r w:rsidR="002F0FA0">
        <w:rPr>
          <w:sz w:val="22"/>
          <w:szCs w:val="22"/>
        </w:rPr>
        <w:t xml:space="preserve">u </w:t>
      </w:r>
      <w:r w:rsidR="002F0FA0" w:rsidRPr="002F0FA0">
        <w:rPr>
          <w:sz w:val="22"/>
          <w:szCs w:val="22"/>
        </w:rPr>
        <w:t xml:space="preserve"> prawa jazdy kategorii B dla uczestników projektu „Od szkolenia do zatrudnienia - EFS”</w:t>
      </w:r>
      <w:r w:rsidR="000A6D50" w:rsidRPr="000A6D50">
        <w:rPr>
          <w:sz w:val="22"/>
          <w:szCs w:val="22"/>
        </w:rPr>
        <w:t xml:space="preserve"> </w:t>
      </w:r>
    </w:p>
    <w:p w:rsidR="00C604A3" w:rsidRPr="00FC38A9" w:rsidRDefault="00C604A3" w:rsidP="00C604A3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604A3" w:rsidRPr="009F6DE6" w:rsidRDefault="00C604A3" w:rsidP="00523B97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realizowany</w:t>
      </w:r>
      <w:r w:rsidRPr="007F7198">
        <w:rPr>
          <w:sz w:val="22"/>
          <w:szCs w:val="22"/>
        </w:rPr>
        <w:t xml:space="preserve"> w terminie: </w:t>
      </w:r>
      <w:r>
        <w:rPr>
          <w:sz w:val="22"/>
          <w:szCs w:val="22"/>
        </w:rPr>
        <w:t xml:space="preserve">do </w:t>
      </w:r>
      <w:r w:rsidR="00442952">
        <w:rPr>
          <w:sz w:val="22"/>
          <w:szCs w:val="22"/>
        </w:rPr>
        <w:t>3</w:t>
      </w:r>
      <w:r w:rsidR="002F0FA0">
        <w:rPr>
          <w:sz w:val="22"/>
          <w:szCs w:val="22"/>
        </w:rPr>
        <w:t>1</w:t>
      </w:r>
      <w:r w:rsidR="00442952">
        <w:rPr>
          <w:sz w:val="22"/>
          <w:szCs w:val="22"/>
        </w:rPr>
        <w:t xml:space="preserve"> </w:t>
      </w:r>
      <w:r w:rsidR="002F0FA0">
        <w:rPr>
          <w:sz w:val="22"/>
          <w:szCs w:val="22"/>
        </w:rPr>
        <w:t>maja</w:t>
      </w:r>
      <w:r w:rsidR="003538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2018 r., z zastrzeżeniem zapisów rozdziału IV Ogłoszenia  </w:t>
      </w:r>
    </w:p>
    <w:p w:rsidR="00C604A3" w:rsidRDefault="00C604A3" w:rsidP="00523B97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 w:rsidRPr="00CC51C0">
        <w:rPr>
          <w:sz w:val="22"/>
          <w:szCs w:val="22"/>
        </w:rPr>
        <w:t xml:space="preserve">Ostateczną decyzję dotyczącą miejsca i terminu przeprowadzenia kursów podejmuje </w:t>
      </w:r>
      <w:r>
        <w:rPr>
          <w:sz w:val="22"/>
          <w:szCs w:val="22"/>
        </w:rPr>
        <w:t xml:space="preserve">wojewódzki koordynator projektu. </w:t>
      </w:r>
    </w:p>
    <w:p w:rsidR="00C604A3" w:rsidRPr="00DE1CBC" w:rsidRDefault="00C604A3" w:rsidP="00523B97">
      <w:pPr>
        <w:numPr>
          <w:ilvl w:val="1"/>
          <w:numId w:val="24"/>
        </w:numPr>
        <w:ind w:left="0"/>
        <w:jc w:val="both"/>
        <w:rPr>
          <w:b/>
          <w:sz w:val="22"/>
          <w:szCs w:val="22"/>
        </w:rPr>
      </w:pPr>
      <w:r w:rsidRPr="00DE1CBC">
        <w:rPr>
          <w:sz w:val="22"/>
          <w:szCs w:val="22"/>
        </w:rPr>
        <w:t xml:space="preserve">Umowa obowiązuje od dnia zawarcia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3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w ramach niniejszej umowy do: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Realizacji przedmiotu umowy</w:t>
      </w:r>
      <w:r w:rsidRPr="007F7198">
        <w:rPr>
          <w:sz w:val="22"/>
          <w:szCs w:val="22"/>
        </w:rPr>
        <w:t xml:space="preserve"> na warunkach opisanych w </w:t>
      </w:r>
      <w:r>
        <w:rPr>
          <w:sz w:val="22"/>
          <w:szCs w:val="22"/>
        </w:rPr>
        <w:t>rozdziale III Ogłoszenia, stanowiącym</w:t>
      </w:r>
      <w:r w:rsidRPr="007F7198">
        <w:rPr>
          <w:sz w:val="22"/>
          <w:szCs w:val="22"/>
        </w:rPr>
        <w:t xml:space="preserve"> integralną część umowy.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Umieszczenia na materiałach szkoleniowych nazwy projektu, informacji o współfinansowaniu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ze środków Unii Europejskiej (według wzoru uzgodnionego z Zamawiającym).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Zorgani</w:t>
      </w:r>
      <w:r>
        <w:rPr>
          <w:sz w:val="22"/>
          <w:szCs w:val="22"/>
        </w:rPr>
        <w:t>zowania i realizacji przedmiotu zamówienia</w:t>
      </w:r>
      <w:r w:rsidRPr="007F7198">
        <w:rPr>
          <w:sz w:val="22"/>
          <w:szCs w:val="22"/>
        </w:rPr>
        <w:t xml:space="preserve"> wymienion</w:t>
      </w:r>
      <w:r>
        <w:rPr>
          <w:sz w:val="22"/>
          <w:szCs w:val="22"/>
        </w:rPr>
        <w:t>ego</w:t>
      </w:r>
      <w:r w:rsidRPr="007F7198">
        <w:rPr>
          <w:sz w:val="22"/>
          <w:szCs w:val="22"/>
        </w:rPr>
        <w:t xml:space="preserve"> w §1 pkt.1 w oparciu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o  p</w:t>
      </w:r>
      <w:r>
        <w:rPr>
          <w:sz w:val="22"/>
          <w:szCs w:val="22"/>
        </w:rPr>
        <w:t xml:space="preserve">rzygotowane programy nauczania (konspekty zajęć). 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Indywidualizacji kształcenia poprzez prowadzenie systematycznej oceny postępów poszczególnych uczestników i zwiększenia pomocy wobec osób mających trudności w procesie nauczania.</w:t>
      </w:r>
    </w:p>
    <w:p w:rsidR="00C604A3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Zapewnienia wykwalifikowanych prowadzących oraz zmiany prowadzących w przypadku uzasadnionych zastrzeżeń ze strony Zamawiającego.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Zapewnienia uczestnikom wyżywienia</w:t>
      </w:r>
      <w:r w:rsidRPr="00D9125B">
        <w:rPr>
          <w:sz w:val="22"/>
          <w:szCs w:val="22"/>
        </w:rPr>
        <w:t xml:space="preserve"> w trakcie zajęć</w:t>
      </w:r>
      <w:r>
        <w:rPr>
          <w:sz w:val="22"/>
          <w:szCs w:val="22"/>
        </w:rPr>
        <w:t xml:space="preserve"> </w:t>
      </w:r>
      <w:r w:rsidRPr="007F7198">
        <w:rPr>
          <w:sz w:val="22"/>
          <w:szCs w:val="22"/>
        </w:rPr>
        <w:t xml:space="preserve">na warunkach opisanych w </w:t>
      </w:r>
      <w:r>
        <w:rPr>
          <w:sz w:val="22"/>
          <w:szCs w:val="22"/>
        </w:rPr>
        <w:t xml:space="preserve">rozdziale III </w:t>
      </w:r>
      <w:r w:rsidR="00BA6763">
        <w:rPr>
          <w:sz w:val="22"/>
          <w:szCs w:val="22"/>
        </w:rPr>
        <w:t>Ogłoszenia</w:t>
      </w:r>
    </w:p>
    <w:p w:rsidR="00C604A3" w:rsidRPr="00CC51C0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6D27A8">
        <w:rPr>
          <w:sz w:val="22"/>
          <w:szCs w:val="22"/>
        </w:rPr>
        <w:t xml:space="preserve">Wydania </w:t>
      </w:r>
      <w:r>
        <w:rPr>
          <w:sz w:val="22"/>
          <w:szCs w:val="22"/>
        </w:rPr>
        <w:t>certyfikatów</w:t>
      </w:r>
      <w:r w:rsidRPr="006D27A8">
        <w:rPr>
          <w:sz w:val="22"/>
          <w:szCs w:val="22"/>
        </w:rPr>
        <w:t xml:space="preserve"> o ukończeniu </w:t>
      </w:r>
      <w:r>
        <w:rPr>
          <w:sz w:val="22"/>
          <w:szCs w:val="22"/>
        </w:rPr>
        <w:t>szkoleń grupowych i osobno indywidualnych</w:t>
      </w:r>
      <w:r w:rsidRPr="006D27A8">
        <w:rPr>
          <w:sz w:val="22"/>
          <w:szCs w:val="22"/>
        </w:rPr>
        <w:t xml:space="preserve"> dla każdego </w:t>
      </w:r>
      <w:r>
        <w:rPr>
          <w:sz w:val="22"/>
          <w:szCs w:val="22"/>
        </w:rPr>
        <w:br/>
      </w:r>
      <w:r w:rsidRPr="006D27A8">
        <w:rPr>
          <w:sz w:val="22"/>
          <w:szCs w:val="22"/>
        </w:rPr>
        <w:t>z uczestników, opatrzonych nazwą projektu, informacją o współfinansowaniu ze środków Unii Europejskiej oraz budżetu państwa (według wzoru uzgodnionego z Zamawiającym).</w:t>
      </w:r>
    </w:p>
    <w:p w:rsidR="00C604A3" w:rsidRPr="007F7198" w:rsidRDefault="00C604A3" w:rsidP="00C604A3">
      <w:pPr>
        <w:jc w:val="both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4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zastrzega sobie prawo do kontroli przebiegu i efektywności szkolenia</w:t>
      </w:r>
      <w:r>
        <w:rPr>
          <w:sz w:val="22"/>
          <w:szCs w:val="22"/>
        </w:rPr>
        <w:t>/kursów/wsparcia</w:t>
      </w:r>
      <w:r w:rsidRPr="007F7198">
        <w:rPr>
          <w:sz w:val="22"/>
          <w:szCs w:val="22"/>
        </w:rPr>
        <w:t xml:space="preserve"> oraz frekwencji uczestników na zajęciach.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5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poddać kontroli dokonywanej przez uprawnione podmioty w zak</w:t>
      </w:r>
      <w:r>
        <w:rPr>
          <w:sz w:val="22"/>
          <w:szCs w:val="22"/>
        </w:rPr>
        <w:t>resie prawidłowości realizacji p</w:t>
      </w:r>
      <w:r w:rsidRPr="007F7198">
        <w:rPr>
          <w:sz w:val="22"/>
          <w:szCs w:val="22"/>
        </w:rPr>
        <w:t>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Kontrola może zostać przeprowadzona zarówno w siedzibie Wykonawcy, jak i w miejscu realizacji Projektu.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Wykonawca zapewnia podmiotom, o których mowa w pkt. 1, prawo wglądu we wszystkie dokumenty związane z realizacją Projektu, w tym: dokumenty elektroniczne oraz dokumenty związane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 częściami projektu, przez cały okres ich przec</w:t>
      </w:r>
      <w:r>
        <w:rPr>
          <w:sz w:val="22"/>
          <w:szCs w:val="22"/>
        </w:rPr>
        <w:t>howywania tj. do 31 grudnia 202</w:t>
      </w:r>
      <w:r w:rsidR="003538F0">
        <w:rPr>
          <w:sz w:val="22"/>
          <w:szCs w:val="22"/>
        </w:rPr>
        <w:t xml:space="preserve">8 </w:t>
      </w:r>
      <w:r w:rsidRPr="007F7198">
        <w:rPr>
          <w:sz w:val="22"/>
          <w:szCs w:val="22"/>
        </w:rPr>
        <w:t>roku.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BA6763">
      <w:pPr>
        <w:ind w:hanging="1276"/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6</w:t>
      </w:r>
    </w:p>
    <w:p w:rsidR="00BA6763" w:rsidRDefault="00BA6763" w:rsidP="009D1F05">
      <w:pPr>
        <w:jc w:val="both"/>
        <w:rPr>
          <w:sz w:val="22"/>
          <w:szCs w:val="22"/>
        </w:rPr>
      </w:pP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</w:t>
      </w:r>
      <w:r w:rsidR="002F0FA0">
        <w:rPr>
          <w:sz w:val="22"/>
          <w:szCs w:val="22"/>
        </w:rPr>
        <w:t xml:space="preserve">przeszkolenie jednego uczestnika </w:t>
      </w:r>
      <w:r w:rsidRPr="00BA6763">
        <w:rPr>
          <w:sz w:val="22"/>
          <w:szCs w:val="22"/>
        </w:rPr>
        <w:t xml:space="preserve"> przeprowadzonych wynosi  brutto: ……………zł z VAT (słownie: …………………….złotych …………./100). </w:t>
      </w: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jeden  poczęstunek  podczas przeprowadzonych zajęć grupowych wynosi  brutto: ……………zł z VAT (słownie: …………………….złotych …………./100). </w:t>
      </w:r>
    </w:p>
    <w:p w:rsidR="00C604A3" w:rsidRDefault="00C604A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Łączna wartość wynagrodzenia obliczona zostanie poprzez iloczyn </w:t>
      </w:r>
      <w:r w:rsidR="002F0FA0">
        <w:rPr>
          <w:sz w:val="22"/>
          <w:szCs w:val="22"/>
        </w:rPr>
        <w:t>liczby uczestników którzy ukończą kurs i ceny za jednego uczestnika</w:t>
      </w:r>
      <w:r w:rsidR="00BA6763">
        <w:rPr>
          <w:sz w:val="22"/>
          <w:szCs w:val="22"/>
        </w:rPr>
        <w:t>,</w:t>
      </w:r>
      <w:r w:rsidR="00BA6763" w:rsidRPr="00BA6763">
        <w:rPr>
          <w:sz w:val="22"/>
          <w:szCs w:val="22"/>
        </w:rPr>
        <w:t xml:space="preserve"> </w:t>
      </w:r>
      <w:r w:rsidR="00BA6763">
        <w:rPr>
          <w:sz w:val="22"/>
          <w:szCs w:val="22"/>
        </w:rPr>
        <w:t xml:space="preserve">do której zostanie dodane wynagrodzenie za poczęstunki </w:t>
      </w:r>
      <w:r w:rsidR="000007AC">
        <w:rPr>
          <w:sz w:val="22"/>
          <w:szCs w:val="22"/>
        </w:rPr>
        <w:t xml:space="preserve">wydane </w:t>
      </w:r>
      <w:r w:rsidR="00BA6763">
        <w:rPr>
          <w:sz w:val="22"/>
          <w:szCs w:val="22"/>
        </w:rPr>
        <w:t>podczas zajęć grupowych</w:t>
      </w:r>
      <w:r w:rsidR="007A4358">
        <w:rPr>
          <w:sz w:val="22"/>
          <w:szCs w:val="22"/>
        </w:rPr>
        <w:t>.</w:t>
      </w:r>
      <w:r w:rsidR="00BA6763">
        <w:rPr>
          <w:sz w:val="22"/>
          <w:szCs w:val="22"/>
        </w:rPr>
        <w:t xml:space="preserve">  </w:t>
      </w:r>
      <w:r w:rsidRPr="00BA6763">
        <w:rPr>
          <w:sz w:val="22"/>
          <w:szCs w:val="22"/>
        </w:rPr>
        <w:t xml:space="preserve"> </w:t>
      </w:r>
    </w:p>
    <w:p w:rsidR="000007AC" w:rsidRPr="00BA6763" w:rsidRDefault="000007AC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przypadku gdy zamawiający skreśli uczestnika z listy uczestników</w:t>
      </w:r>
      <w:r w:rsidR="007A4358">
        <w:rPr>
          <w:sz w:val="22"/>
          <w:szCs w:val="22"/>
        </w:rPr>
        <w:t>,</w:t>
      </w:r>
      <w:r>
        <w:rPr>
          <w:sz w:val="22"/>
          <w:szCs w:val="22"/>
        </w:rPr>
        <w:t xml:space="preserve">  wynagrodzenie </w:t>
      </w:r>
      <w:r w:rsidR="007A4358">
        <w:rPr>
          <w:sz w:val="22"/>
          <w:szCs w:val="22"/>
        </w:rPr>
        <w:t xml:space="preserve">za organizację kursu  dla takiego uczestnika,  </w:t>
      </w:r>
      <w:r>
        <w:rPr>
          <w:sz w:val="22"/>
          <w:szCs w:val="22"/>
        </w:rPr>
        <w:t xml:space="preserve">zostanie obliczone proporcjonalnie do liczby godzin kursu w których taki uczestnik brał udział. </w:t>
      </w:r>
    </w:p>
    <w:p w:rsidR="00BA6763" w:rsidRDefault="00BA676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7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Odbiór wykonanych usług odbywać się będzie w oparciu o dzienniki zajęć, lis</w:t>
      </w:r>
      <w:r>
        <w:rPr>
          <w:sz w:val="22"/>
          <w:szCs w:val="22"/>
        </w:rPr>
        <w:t>ty obecności, harmonogramy oraz innej wymaganej</w:t>
      </w:r>
      <w:r w:rsidRPr="007F7198">
        <w:rPr>
          <w:sz w:val="22"/>
          <w:szCs w:val="22"/>
        </w:rPr>
        <w:t xml:space="preserve"> przez Zamawiają</w:t>
      </w:r>
      <w:r>
        <w:rPr>
          <w:sz w:val="22"/>
          <w:szCs w:val="22"/>
        </w:rPr>
        <w:t>cego dokumentacji wymienionej w Rozdziale III Ogłoszenia, stanowiącej integralną część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8</w:t>
      </w:r>
    </w:p>
    <w:p w:rsidR="00C604A3" w:rsidRPr="00787330" w:rsidRDefault="00C604A3" w:rsidP="00C604A3">
      <w:pPr>
        <w:jc w:val="both"/>
        <w:rPr>
          <w:sz w:val="22"/>
          <w:szCs w:val="22"/>
        </w:rPr>
      </w:pPr>
      <w:r w:rsidRPr="00787330">
        <w:rPr>
          <w:sz w:val="22"/>
          <w:szCs w:val="22"/>
        </w:rPr>
        <w:t xml:space="preserve">Zasady zapłaty wynagrodzenia za wykonaną usługę są następujące: </w:t>
      </w:r>
    </w:p>
    <w:p w:rsidR="00C604A3" w:rsidRPr="0018272E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18272E">
        <w:rPr>
          <w:sz w:val="22"/>
          <w:szCs w:val="22"/>
        </w:rPr>
        <w:t>Płatność nastąpi po zrealizowaniu zamówienia. Wypłacenie należności uzależnione będzie od wpływu transz środków finansowych do Zamawiającego z jednostki nadrzędnej, tj. Komendy Głównej OHP w Warszawie, z tego tytułu Wykonawca nie będzie domagał się żadnych odsetek i odszkodowań. Po otrzymaniu tych środków Zamawiają</w:t>
      </w:r>
      <w:r>
        <w:rPr>
          <w:sz w:val="22"/>
          <w:szCs w:val="22"/>
        </w:rPr>
        <w:t>cy niezwłocznie dokona zapłaty.</w:t>
      </w:r>
      <w:r w:rsidRPr="0018272E">
        <w:rPr>
          <w:sz w:val="22"/>
          <w:szCs w:val="22"/>
        </w:rPr>
        <w:t xml:space="preserve"> 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>Termin realizacji płatności jest</w:t>
      </w:r>
      <w:r w:rsidRPr="00787330">
        <w:rPr>
          <w:rFonts w:eastAsia="Calibri"/>
          <w:sz w:val="22"/>
          <w:szCs w:val="22"/>
        </w:rPr>
        <w:t xml:space="preserve"> </w:t>
      </w:r>
      <w:r w:rsidRPr="00787330">
        <w:rPr>
          <w:sz w:val="22"/>
          <w:szCs w:val="22"/>
        </w:rPr>
        <w:t>uzależniony od terminu uruchomienia przez dysponenta głównego środków na finansowanie projektu, w tym zobowiązań wynikających z realizacji niniejszej umowy.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lastRenderedPageBreak/>
        <w:t xml:space="preserve">Wykonana usługa jest potwierdzana na podstawie harmonogramów zrealizowanych </w:t>
      </w:r>
      <w:r>
        <w:rPr>
          <w:sz w:val="22"/>
          <w:szCs w:val="22"/>
        </w:rPr>
        <w:t>zajęć</w:t>
      </w:r>
      <w:r w:rsidRPr="00787330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dokumentacji wymienionej w §7 </w:t>
      </w:r>
      <w:r w:rsidRPr="00787330">
        <w:rPr>
          <w:sz w:val="22"/>
          <w:szCs w:val="22"/>
        </w:rPr>
        <w:t>przez koordynatora wojewódzkiego lub inną osobę upoważnioną przez Zamawiającego.</w:t>
      </w:r>
    </w:p>
    <w:p w:rsidR="00C604A3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>Płatność będzie dokonana przez Zamawiającego na rachunek bankowy wskazany przez Wykonawcę po dostarczeniu faktury VAT do siedziby Zamawiającego, z uwzględnieniem postanowień zawartych w §8 pkt. 2.</w:t>
      </w:r>
    </w:p>
    <w:p w:rsidR="00C604A3" w:rsidRPr="006C5BBD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6C5BBD">
        <w:rPr>
          <w:sz w:val="22"/>
          <w:szCs w:val="22"/>
        </w:rPr>
        <w:t xml:space="preserve">Wykonawca będzie wystawiał fakturę/rachunek na adres Śląska Wojewódzka Komenda OHP </w:t>
      </w:r>
      <w:r>
        <w:rPr>
          <w:sz w:val="22"/>
          <w:szCs w:val="22"/>
        </w:rPr>
        <w:br/>
      </w:r>
      <w:r w:rsidRPr="006C5BBD">
        <w:rPr>
          <w:sz w:val="22"/>
          <w:szCs w:val="22"/>
        </w:rPr>
        <w:t>w Katowicach, Plac Grunwaldzki 8-10, 40-950 Katowice NIP 634-22-92-227</w:t>
      </w:r>
    </w:p>
    <w:p w:rsidR="00C604A3" w:rsidRDefault="00C604A3" w:rsidP="00C604A3">
      <w:pPr>
        <w:tabs>
          <w:tab w:val="left" w:pos="-426"/>
        </w:tabs>
        <w:jc w:val="both"/>
        <w:rPr>
          <w:sz w:val="22"/>
          <w:szCs w:val="22"/>
        </w:rPr>
      </w:pPr>
    </w:p>
    <w:p w:rsidR="00C604A3" w:rsidRPr="007F7198" w:rsidRDefault="00C604A3" w:rsidP="00C604A3">
      <w:pPr>
        <w:tabs>
          <w:tab w:val="left" w:pos="-426"/>
        </w:tabs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9</w:t>
      </w:r>
    </w:p>
    <w:p w:rsidR="00C604A3" w:rsidRPr="006D27A8" w:rsidRDefault="00C604A3" w:rsidP="00C604A3">
      <w:pPr>
        <w:jc w:val="both"/>
        <w:rPr>
          <w:sz w:val="22"/>
          <w:szCs w:val="22"/>
        </w:rPr>
      </w:pPr>
      <w:r w:rsidRPr="006D27A8">
        <w:rPr>
          <w:sz w:val="22"/>
          <w:szCs w:val="22"/>
        </w:rPr>
        <w:t>Każdy uczestnik szkolenia, po pozytywnym jego ukończeniu otrzymuje stosown</w:t>
      </w:r>
      <w:r>
        <w:rPr>
          <w:sz w:val="22"/>
          <w:szCs w:val="22"/>
        </w:rPr>
        <w:t>y</w:t>
      </w:r>
      <w:r w:rsidRPr="006D27A8">
        <w:rPr>
          <w:sz w:val="22"/>
          <w:szCs w:val="22"/>
        </w:rPr>
        <w:t xml:space="preserve"> </w:t>
      </w:r>
      <w:r>
        <w:rPr>
          <w:sz w:val="22"/>
          <w:szCs w:val="22"/>
        </w:rPr>
        <w:t>certyfikat</w:t>
      </w:r>
      <w:r w:rsidRPr="006D27A8">
        <w:rPr>
          <w:sz w:val="22"/>
          <w:szCs w:val="22"/>
        </w:rPr>
        <w:t>. Zaświadczenia opatrzone będą informacją o współfinansowaniu projek</w:t>
      </w:r>
      <w:r>
        <w:rPr>
          <w:sz w:val="22"/>
          <w:szCs w:val="22"/>
        </w:rPr>
        <w:t xml:space="preserve">tu ze środków Unii Europejskiej.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10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W razie niewykonania lub nienależytego wykonania przedmiotu umowy Wykonawca zobowiązany jest do zapłacenia Zamawiającemu kary umownej w wysokości</w:t>
      </w:r>
      <w:r>
        <w:rPr>
          <w:sz w:val="22"/>
          <w:szCs w:val="22"/>
        </w:rPr>
        <w:t xml:space="preserve"> </w:t>
      </w:r>
      <w:r w:rsidR="007A4358">
        <w:rPr>
          <w:sz w:val="22"/>
          <w:szCs w:val="22"/>
        </w:rPr>
        <w:t xml:space="preserve">10 % całkowitego wynagrodzenia wskazanego w ofercie. </w:t>
      </w:r>
    </w:p>
    <w:p w:rsidR="00C604A3" w:rsidRPr="00FC38A9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opóźnienia realizacji zajęć w stosunku do uzgodnionego harmonogramu zajęć Zamawiający zażąda od Wykonawcy </w:t>
      </w:r>
      <w:r w:rsidR="00E82AE2">
        <w:rPr>
          <w:sz w:val="22"/>
          <w:szCs w:val="22"/>
        </w:rPr>
        <w:t xml:space="preserve">za każdy taki przypadek </w:t>
      </w:r>
      <w:r w:rsidRPr="00081731">
        <w:rPr>
          <w:sz w:val="22"/>
          <w:szCs w:val="22"/>
        </w:rPr>
        <w:t xml:space="preserve">zapłaty kary umownej w wysokości </w:t>
      </w:r>
      <w:r w:rsidR="002F0FA0">
        <w:rPr>
          <w:sz w:val="22"/>
          <w:szCs w:val="22"/>
        </w:rPr>
        <w:t>50</w:t>
      </w:r>
      <w:r w:rsidRPr="00081731">
        <w:rPr>
          <w:sz w:val="22"/>
          <w:szCs w:val="22"/>
        </w:rPr>
        <w:t xml:space="preserve"> zł za każdy dzień zwłoki, a jeśli zwłoka przekroczy 7 dni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>00 zł za każdy dzień zwłoki.</w:t>
      </w:r>
    </w:p>
    <w:p w:rsidR="00C604A3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zwłoki w </w:t>
      </w:r>
      <w:r w:rsidR="00E82AE2">
        <w:rPr>
          <w:sz w:val="22"/>
          <w:szCs w:val="22"/>
        </w:rPr>
        <w:t xml:space="preserve">ukończeniu realizacji </w:t>
      </w:r>
      <w:r w:rsidRPr="00081731">
        <w:rPr>
          <w:sz w:val="22"/>
          <w:szCs w:val="22"/>
        </w:rPr>
        <w:t xml:space="preserve">przedmiotu umowy </w:t>
      </w:r>
      <w:r w:rsidR="00E82AE2">
        <w:rPr>
          <w:sz w:val="22"/>
          <w:szCs w:val="22"/>
        </w:rPr>
        <w:t xml:space="preserve">wynikającego z § 2 ust. 1 umowy </w:t>
      </w:r>
      <w:r w:rsidRPr="00081731">
        <w:rPr>
          <w:sz w:val="22"/>
          <w:szCs w:val="22"/>
        </w:rPr>
        <w:t xml:space="preserve">Zamawiający zażąda od Wykonawcy zapłaty kary umownej w wysokości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 xml:space="preserve">00 zł za każdy dzień zwłoki, a jeśli zwłoka przekroczy 7 dni </w:t>
      </w:r>
      <w:r w:rsidR="002F0FA0">
        <w:rPr>
          <w:sz w:val="22"/>
          <w:szCs w:val="22"/>
        </w:rPr>
        <w:t>2</w:t>
      </w:r>
      <w:r w:rsidRPr="00081731">
        <w:rPr>
          <w:sz w:val="22"/>
          <w:szCs w:val="22"/>
        </w:rPr>
        <w:t>00 zł za każdy dzień zwłoki.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Zamawiającemu przysługuje prawo dochodzenia odszkodowania przewyższającego karę umowną na zasadach ogólnych.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11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może odstąpić od umowy w przypadku:</w:t>
      </w:r>
    </w:p>
    <w:p w:rsidR="00C604A3" w:rsidRPr="007F7198" w:rsidRDefault="00C604A3" w:rsidP="00C604A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gdy zwłoka w wykonaniu przedmiotu umowy trwa dłużej niż 7 dni;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Wykonawca bez zgody Zamawiającego powierzy wykonanie umowy osobie trzeciej;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 innych przypadkach naruszenia warunków umowy.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Odstąpienie od umowy nie zwalnia Wykonawcy od zapłaty przewidzianych w umowie kar umownych.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12</w:t>
      </w:r>
    </w:p>
    <w:p w:rsidR="00C604A3" w:rsidRPr="007F7198" w:rsidRDefault="00C604A3" w:rsidP="00523B97">
      <w:pPr>
        <w:numPr>
          <w:ilvl w:val="0"/>
          <w:numId w:val="14"/>
        </w:numPr>
        <w:adjustRightInd w:val="0"/>
        <w:ind w:left="0"/>
        <w:jc w:val="both"/>
        <w:rPr>
          <w:rFonts w:eastAsia="Calibri"/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Wykonawca wyraża zgodę na przetwarzanie swoich danych osobowych przez Zamawiającego, </w:t>
      </w:r>
      <w:r>
        <w:rPr>
          <w:rFonts w:eastAsia="Calibri"/>
          <w:sz w:val="22"/>
          <w:szCs w:val="22"/>
        </w:rPr>
        <w:br/>
      </w:r>
      <w:r w:rsidRPr="007F7198">
        <w:rPr>
          <w:rFonts w:eastAsia="Calibri"/>
          <w:sz w:val="22"/>
          <w:szCs w:val="22"/>
        </w:rPr>
        <w:t>a w szczególności na upublicznienie informacji dotyczących realizowanej usługi, podmiotu wykonującego usługę oraz kosztów jej realizacji.</w:t>
      </w:r>
    </w:p>
    <w:p w:rsidR="00C604A3" w:rsidRPr="007F7198" w:rsidRDefault="00C604A3" w:rsidP="00523B97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Zamawiający wyraża Wykonawcy zgodę na przetwarzanie danych osobowych uczestników projektu biorących udział w szkoleniu o którym mowa w </w:t>
      </w:r>
      <w:r w:rsidRPr="007F7198">
        <w:rPr>
          <w:sz w:val="22"/>
          <w:szCs w:val="22"/>
        </w:rPr>
        <w:t>§1 pkt. 1, na czas trwania niniejszej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13</w:t>
      </w:r>
    </w:p>
    <w:p w:rsidR="00C604A3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>Zmiany niniejszej umowy wymagają formy pisemnej pod rygorem nieważności i mogą być dopuszczalne tylko w granicach unormowania art. 144 ustawy o zamówieniach publicznych.</w:t>
      </w:r>
    </w:p>
    <w:p w:rsidR="00C604A3" w:rsidRPr="00A26E69" w:rsidRDefault="00C604A3" w:rsidP="00523B97">
      <w:pPr>
        <w:numPr>
          <w:ilvl w:val="0"/>
          <w:numId w:val="15"/>
        </w:numPr>
        <w:tabs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A26E69">
        <w:rPr>
          <w:sz w:val="22"/>
          <w:szCs w:val="22"/>
        </w:rPr>
        <w:t>Zamawiający dopuszcza zmianę postanowień zawartej umowy w zakresie:</w:t>
      </w:r>
    </w:p>
    <w:p w:rsidR="00C604A3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Zmiany terminu realizacji zadania w przypadku zmiany terminu wdrażania projektu,</w:t>
      </w:r>
    </w:p>
    <w:p w:rsidR="00C604A3" w:rsidRPr="00A26E69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 organizacyjnych stron, np. zmiana reprezentacji lub siedziby firmy,</w:t>
      </w:r>
    </w:p>
    <w:p w:rsidR="00C604A3" w:rsidRPr="009F6DE6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 xml:space="preserve">We wszystkich sprawach nieuregulowanych w niniejszej umowie zastosowanie mają przepisy Kodeksu cywilnego oraz ustawy Prawo zamówień publicznych.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14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Wszelkie spory mogące wystąpić w trakcie wykonywania przedmiotu niniejszej umowy będą rozstrzygane przez Sąd właściwy dla siedziby Zamawiającego.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15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Umowę sporządzono w dwóch jednobrzmiących egzemplarzach po jednym dla każdej ze stron.</w:t>
      </w: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2B2ED2" w:rsidRPr="002B2ED2" w:rsidRDefault="002B2ED2" w:rsidP="00C604A3">
      <w:pPr>
        <w:ind w:left="-360"/>
        <w:rPr>
          <w:b/>
          <w:sz w:val="22"/>
          <w:szCs w:val="22"/>
        </w:rPr>
      </w:pPr>
    </w:p>
    <w:p w:rsidR="00404494" w:rsidRPr="00B3286C" w:rsidRDefault="00404494" w:rsidP="00404494">
      <w:pPr>
        <w:ind w:left="-360"/>
        <w:jc w:val="center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Pr="00ED5763" w:rsidRDefault="00404494" w:rsidP="00404494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Na rzecz i w imieniu Zamawiającego  </w:t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  <w:t>Na rzecz i w imieniu Wykonawcy</w:t>
      </w:r>
    </w:p>
    <w:p w:rsidR="00404494" w:rsidRPr="005F0924" w:rsidRDefault="00404494" w:rsidP="00404494">
      <w:pPr>
        <w:jc w:val="both"/>
      </w:pPr>
    </w:p>
    <w:p w:rsidR="00404494" w:rsidRPr="003A6FAA" w:rsidRDefault="00404494" w:rsidP="00404494">
      <w:pPr>
        <w:ind w:left="-360"/>
        <w:jc w:val="center"/>
      </w:pPr>
    </w:p>
    <w:p w:rsidR="00404494" w:rsidRPr="00404494" w:rsidRDefault="00404494" w:rsidP="00595DF7">
      <w:pPr>
        <w:ind w:left="-360"/>
        <w:jc w:val="center"/>
      </w:pPr>
    </w:p>
    <w:sectPr w:rsidR="00404494" w:rsidRPr="00404494" w:rsidSect="003645B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43" w:rsidRDefault="00637C43">
      <w:r>
        <w:separator/>
      </w:r>
    </w:p>
  </w:endnote>
  <w:endnote w:type="continuationSeparator" w:id="0">
    <w:p w:rsidR="00637C43" w:rsidRDefault="006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B" w:rsidRDefault="00855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6B" w:rsidRDefault="00855C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B" w:rsidRDefault="00855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6E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55C6B" w:rsidRDefault="00855C6B" w:rsidP="00AD3C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43" w:rsidRDefault="00637C43">
      <w:r>
        <w:separator/>
      </w:r>
    </w:p>
  </w:footnote>
  <w:footnote w:type="continuationSeparator" w:id="0">
    <w:p w:rsidR="00637C43" w:rsidRDefault="0063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B" w:rsidRDefault="00EF1AA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5286375" cy="728980"/>
              <wp:effectExtent l="0" t="0" r="0" b="0"/>
              <wp:wrapNone/>
              <wp:docPr id="1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6375" cy="728980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3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AFD8E" id="Grupa 7" o:spid="_x0000_s1026" style="position:absolute;margin-left:0;margin-top:.3pt;width:416.25pt;height:57.4pt;z-index:251657728;mso-position-horizontal:center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">
                <v:imagedata r:id="rId4" o:title="Logo FE WER_wersja monochromatyczna"/>
              </v:shape>
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8jwQAAANoAAAAPAAAAZHJzL2Rvd25yZXYueG1sRI9Bi8Iw&#10;FITvwv6H8Ba8aboK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BgufyPBAAAA2gAAAA8AAAAA&#10;AAAAAAAAAAAABwIAAGRycy9kb3ducmV2LnhtbFBLBQYAAAAAAwADALcAAAD1AgAAAAA=&#10;">
                <v:imagedata r:id="rId5" o:title="Logo UE_wersja achromatyczna"/>
              </v:shape>
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3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2C"/>
    <w:multiLevelType w:val="hybridMultilevel"/>
    <w:tmpl w:val="B97E8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8EA1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16BEE"/>
    <w:multiLevelType w:val="hybridMultilevel"/>
    <w:tmpl w:val="B8D6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EBB"/>
    <w:multiLevelType w:val="multilevel"/>
    <w:tmpl w:val="48204C3A"/>
    <w:styleLink w:val="WW8Num12"/>
    <w:lvl w:ilvl="0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sz w:val="24"/>
        <w:szCs w:val="24"/>
      </w:rPr>
    </w:lvl>
  </w:abstractNum>
  <w:abstractNum w:abstractNumId="8" w15:restartNumberingAfterBreak="0">
    <w:nsid w:val="13F95FC5"/>
    <w:multiLevelType w:val="hybridMultilevel"/>
    <w:tmpl w:val="8BD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5595"/>
    <w:multiLevelType w:val="hybridMultilevel"/>
    <w:tmpl w:val="79B4691C"/>
    <w:lvl w:ilvl="0" w:tplc="D75EB0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4D0899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073E8"/>
    <w:multiLevelType w:val="hybridMultilevel"/>
    <w:tmpl w:val="13D6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2DC"/>
    <w:multiLevelType w:val="hybridMultilevel"/>
    <w:tmpl w:val="A698C7A6"/>
    <w:lvl w:ilvl="0" w:tplc="D002514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1F009D"/>
    <w:multiLevelType w:val="multilevel"/>
    <w:tmpl w:val="EA3455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DC2D9E"/>
    <w:multiLevelType w:val="multilevel"/>
    <w:tmpl w:val="E23A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F293C"/>
    <w:multiLevelType w:val="multilevel"/>
    <w:tmpl w:val="78ACF8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4678AA"/>
    <w:multiLevelType w:val="multilevel"/>
    <w:tmpl w:val="A9E43328"/>
    <w:styleLink w:val="WW8Num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7D83665"/>
    <w:multiLevelType w:val="multilevel"/>
    <w:tmpl w:val="1608A05A"/>
    <w:lvl w:ilvl="0">
      <w:start w:val="1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25BEA"/>
    <w:multiLevelType w:val="multilevel"/>
    <w:tmpl w:val="C220BA9A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EF5405"/>
    <w:multiLevelType w:val="multilevel"/>
    <w:tmpl w:val="C52CB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183336"/>
    <w:multiLevelType w:val="multilevel"/>
    <w:tmpl w:val="A0FC8A54"/>
    <w:styleLink w:val="WW8Num13"/>
    <w:lvl w:ilvl="0">
      <w:start w:val="6"/>
      <w:numFmt w:val="decimal"/>
      <w:lvlText w:val="%1)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</w:rPr>
    </w:lvl>
    <w:lvl w:ilvl="2">
      <w:start w:val="1"/>
      <w:numFmt w:val="decimal"/>
      <w:lvlText w:val="%1.%2.%3."/>
      <w:lvlJc w:val="left"/>
      <w:rPr>
        <w:b/>
        <w:bCs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67A283B"/>
    <w:multiLevelType w:val="multilevel"/>
    <w:tmpl w:val="E236E8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3700B9"/>
    <w:multiLevelType w:val="singleLevel"/>
    <w:tmpl w:val="E5EC4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542DFE"/>
    <w:multiLevelType w:val="multilevel"/>
    <w:tmpl w:val="44D06258"/>
    <w:styleLink w:val="WW8Num15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45B06CE"/>
    <w:multiLevelType w:val="multilevel"/>
    <w:tmpl w:val="FF643EC6"/>
    <w:styleLink w:val="WW8Num23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6AC0889"/>
    <w:multiLevelType w:val="multilevel"/>
    <w:tmpl w:val="FF643EC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09C4778"/>
    <w:multiLevelType w:val="multilevel"/>
    <w:tmpl w:val="F94C7F0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622E21"/>
    <w:multiLevelType w:val="multilevel"/>
    <w:tmpl w:val="E4DC74CC"/>
    <w:styleLink w:val="WW8Num7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  <w:szCs w:val="24"/>
      </w:rPr>
    </w:lvl>
    <w:lvl w:ilvl="2">
      <w:start w:val="1"/>
      <w:numFmt w:val="decimal"/>
      <w:lvlText w:val="%1.%2.%3."/>
      <w:lvlJc w:val="right"/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4365784"/>
    <w:multiLevelType w:val="hybridMultilevel"/>
    <w:tmpl w:val="8E061BD2"/>
    <w:lvl w:ilvl="0" w:tplc="B7EC6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230298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E175A"/>
    <w:multiLevelType w:val="multilevel"/>
    <w:tmpl w:val="CE3A24F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74343725"/>
    <w:multiLevelType w:val="multilevel"/>
    <w:tmpl w:val="93EE75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82754B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A6381C"/>
    <w:multiLevelType w:val="hybridMultilevel"/>
    <w:tmpl w:val="41EC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2"/>
  </w:num>
  <w:num w:numId="5">
    <w:abstractNumId w:val="5"/>
  </w:num>
  <w:num w:numId="6">
    <w:abstractNumId w:val="33"/>
  </w:num>
  <w:num w:numId="7">
    <w:abstractNumId w:val="31"/>
  </w:num>
  <w:num w:numId="8">
    <w:abstractNumId w:val="17"/>
  </w:num>
  <w:num w:numId="9">
    <w:abstractNumId w:val="27"/>
  </w:num>
  <w:num w:numId="10">
    <w:abstractNumId w:val="3"/>
  </w:num>
  <w:num w:numId="11">
    <w:abstractNumId w:val="21"/>
  </w:num>
  <w:num w:numId="12">
    <w:abstractNumId w:val="10"/>
  </w:num>
  <w:num w:numId="13">
    <w:abstractNumId w:val="36"/>
  </w:num>
  <w:num w:numId="14">
    <w:abstractNumId w:val="29"/>
  </w:num>
  <w:num w:numId="15">
    <w:abstractNumId w:val="30"/>
  </w:num>
  <w:num w:numId="16">
    <w:abstractNumId w:val="32"/>
  </w:num>
  <w:num w:numId="17">
    <w:abstractNumId w:val="16"/>
  </w:num>
  <w:num w:numId="18">
    <w:abstractNumId w:val="26"/>
  </w:num>
  <w:num w:numId="19">
    <w:abstractNumId w:val="15"/>
  </w:num>
  <w:num w:numId="2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bCs/>
          <w:sz w:val="24"/>
        </w:rPr>
      </w:lvl>
    </w:lvlOverride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</w:num>
  <w:num w:numId="22">
    <w:abstractNumId w:val="4"/>
  </w:num>
  <w:num w:numId="23">
    <w:abstractNumId w:val="6"/>
  </w:num>
  <w:num w:numId="24">
    <w:abstractNumId w:val="34"/>
  </w:num>
  <w:num w:numId="25">
    <w:abstractNumId w:val="11"/>
  </w:num>
  <w:num w:numId="26">
    <w:abstractNumId w:val="28"/>
  </w:num>
  <w:num w:numId="27">
    <w:abstractNumId w:val="7"/>
  </w:num>
  <w:num w:numId="28">
    <w:abstractNumId w:val="22"/>
  </w:num>
  <w:num w:numId="29">
    <w:abstractNumId w:val="7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sz w:val="24"/>
          <w:szCs w:val="24"/>
        </w:rPr>
      </w:lvl>
    </w:lvlOverride>
  </w:num>
  <w:num w:numId="30">
    <w:abstractNumId w:val="20"/>
  </w:num>
  <w:num w:numId="31">
    <w:abstractNumId w:val="14"/>
  </w:num>
  <w:num w:numId="32">
    <w:abstractNumId w:val="13"/>
  </w:num>
  <w:num w:numId="3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 w:val="0"/>
        </w:rPr>
      </w:lvl>
    </w:lvlOverride>
  </w:num>
  <w:num w:numId="34">
    <w:abstractNumId w:val="24"/>
  </w:num>
  <w:num w:numId="35">
    <w:abstractNumId w:val="19"/>
  </w:num>
  <w:num w:numId="36">
    <w:abstractNumId w:val="23"/>
  </w:num>
  <w:num w:numId="37">
    <w:abstractNumId w:val="35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D"/>
    <w:rsid w:val="000007AC"/>
    <w:rsid w:val="00002384"/>
    <w:rsid w:val="00004012"/>
    <w:rsid w:val="00010408"/>
    <w:rsid w:val="00011DD5"/>
    <w:rsid w:val="000127D4"/>
    <w:rsid w:val="000127F1"/>
    <w:rsid w:val="0001619B"/>
    <w:rsid w:val="00021939"/>
    <w:rsid w:val="00024A99"/>
    <w:rsid w:val="00025640"/>
    <w:rsid w:val="00025860"/>
    <w:rsid w:val="00033417"/>
    <w:rsid w:val="00034E7D"/>
    <w:rsid w:val="00036C71"/>
    <w:rsid w:val="00036FEA"/>
    <w:rsid w:val="00037C0F"/>
    <w:rsid w:val="00042D27"/>
    <w:rsid w:val="000431AE"/>
    <w:rsid w:val="000441FE"/>
    <w:rsid w:val="000442D4"/>
    <w:rsid w:val="0004685D"/>
    <w:rsid w:val="00046F20"/>
    <w:rsid w:val="000475A6"/>
    <w:rsid w:val="0005086A"/>
    <w:rsid w:val="00051991"/>
    <w:rsid w:val="00052885"/>
    <w:rsid w:val="00057B28"/>
    <w:rsid w:val="000614AB"/>
    <w:rsid w:val="00062EA8"/>
    <w:rsid w:val="000657FE"/>
    <w:rsid w:val="00066A60"/>
    <w:rsid w:val="00067FF1"/>
    <w:rsid w:val="00071BFA"/>
    <w:rsid w:val="00071FE0"/>
    <w:rsid w:val="00072B8C"/>
    <w:rsid w:val="00074795"/>
    <w:rsid w:val="000755FD"/>
    <w:rsid w:val="000759A3"/>
    <w:rsid w:val="00076603"/>
    <w:rsid w:val="00076EDD"/>
    <w:rsid w:val="000801F4"/>
    <w:rsid w:val="00081A7A"/>
    <w:rsid w:val="00083884"/>
    <w:rsid w:val="000868C0"/>
    <w:rsid w:val="00090249"/>
    <w:rsid w:val="0009045E"/>
    <w:rsid w:val="000906FC"/>
    <w:rsid w:val="00091C7A"/>
    <w:rsid w:val="000944D1"/>
    <w:rsid w:val="00095077"/>
    <w:rsid w:val="00095987"/>
    <w:rsid w:val="0009676C"/>
    <w:rsid w:val="000A1D22"/>
    <w:rsid w:val="000A3FDA"/>
    <w:rsid w:val="000A5113"/>
    <w:rsid w:val="000A6A69"/>
    <w:rsid w:val="000A6D50"/>
    <w:rsid w:val="000A7A54"/>
    <w:rsid w:val="000B20C3"/>
    <w:rsid w:val="000B2690"/>
    <w:rsid w:val="000B4872"/>
    <w:rsid w:val="000B64E7"/>
    <w:rsid w:val="000C1A74"/>
    <w:rsid w:val="000C28DD"/>
    <w:rsid w:val="000C49AD"/>
    <w:rsid w:val="000C509A"/>
    <w:rsid w:val="000C65E8"/>
    <w:rsid w:val="000D03E1"/>
    <w:rsid w:val="000D1C14"/>
    <w:rsid w:val="000D2167"/>
    <w:rsid w:val="000D28CF"/>
    <w:rsid w:val="000E4397"/>
    <w:rsid w:val="000E7440"/>
    <w:rsid w:val="000F39AF"/>
    <w:rsid w:val="000F69A8"/>
    <w:rsid w:val="0010107D"/>
    <w:rsid w:val="00101102"/>
    <w:rsid w:val="001030E9"/>
    <w:rsid w:val="001049F5"/>
    <w:rsid w:val="00105749"/>
    <w:rsid w:val="00105F15"/>
    <w:rsid w:val="001068D0"/>
    <w:rsid w:val="00110FBB"/>
    <w:rsid w:val="00116D0C"/>
    <w:rsid w:val="0012044E"/>
    <w:rsid w:val="0012137D"/>
    <w:rsid w:val="00121CF4"/>
    <w:rsid w:val="00122C40"/>
    <w:rsid w:val="00124ADF"/>
    <w:rsid w:val="001275FD"/>
    <w:rsid w:val="00130AC9"/>
    <w:rsid w:val="00134B29"/>
    <w:rsid w:val="00135665"/>
    <w:rsid w:val="00136265"/>
    <w:rsid w:val="00140471"/>
    <w:rsid w:val="001420F3"/>
    <w:rsid w:val="00151957"/>
    <w:rsid w:val="00154E3F"/>
    <w:rsid w:val="0016202C"/>
    <w:rsid w:val="00164AC1"/>
    <w:rsid w:val="00165BDE"/>
    <w:rsid w:val="00166195"/>
    <w:rsid w:val="00167282"/>
    <w:rsid w:val="00167F4A"/>
    <w:rsid w:val="001721A2"/>
    <w:rsid w:val="00172A49"/>
    <w:rsid w:val="00173032"/>
    <w:rsid w:val="00180A13"/>
    <w:rsid w:val="0018724E"/>
    <w:rsid w:val="00192973"/>
    <w:rsid w:val="001947CC"/>
    <w:rsid w:val="00195E62"/>
    <w:rsid w:val="001A12C0"/>
    <w:rsid w:val="001A5101"/>
    <w:rsid w:val="001B2087"/>
    <w:rsid w:val="001B3C20"/>
    <w:rsid w:val="001B477A"/>
    <w:rsid w:val="001C2594"/>
    <w:rsid w:val="001C2676"/>
    <w:rsid w:val="001C2F59"/>
    <w:rsid w:val="001C38F1"/>
    <w:rsid w:val="001C4609"/>
    <w:rsid w:val="001C50AB"/>
    <w:rsid w:val="001D6084"/>
    <w:rsid w:val="001D71AF"/>
    <w:rsid w:val="001E1A5B"/>
    <w:rsid w:val="001E50B8"/>
    <w:rsid w:val="001F10BB"/>
    <w:rsid w:val="00201A92"/>
    <w:rsid w:val="0021619E"/>
    <w:rsid w:val="0022113C"/>
    <w:rsid w:val="002229B6"/>
    <w:rsid w:val="00226B2C"/>
    <w:rsid w:val="002273DD"/>
    <w:rsid w:val="00227B7A"/>
    <w:rsid w:val="00232827"/>
    <w:rsid w:val="002337DE"/>
    <w:rsid w:val="00233C2B"/>
    <w:rsid w:val="00236A14"/>
    <w:rsid w:val="00236BAC"/>
    <w:rsid w:val="00236D19"/>
    <w:rsid w:val="00237DF2"/>
    <w:rsid w:val="0024089E"/>
    <w:rsid w:val="00241DD7"/>
    <w:rsid w:val="00241F22"/>
    <w:rsid w:val="00243CB2"/>
    <w:rsid w:val="00244B5B"/>
    <w:rsid w:val="00246463"/>
    <w:rsid w:val="00246A77"/>
    <w:rsid w:val="00251EC0"/>
    <w:rsid w:val="00252E7D"/>
    <w:rsid w:val="00253458"/>
    <w:rsid w:val="00253A87"/>
    <w:rsid w:val="00253F64"/>
    <w:rsid w:val="00260E55"/>
    <w:rsid w:val="002730B5"/>
    <w:rsid w:val="00274319"/>
    <w:rsid w:val="00276C0E"/>
    <w:rsid w:val="002820D2"/>
    <w:rsid w:val="002830BD"/>
    <w:rsid w:val="0028545F"/>
    <w:rsid w:val="00286E90"/>
    <w:rsid w:val="00291602"/>
    <w:rsid w:val="00293A1D"/>
    <w:rsid w:val="002946AE"/>
    <w:rsid w:val="002947FB"/>
    <w:rsid w:val="00296DE1"/>
    <w:rsid w:val="0029773D"/>
    <w:rsid w:val="00297FDC"/>
    <w:rsid w:val="002A201F"/>
    <w:rsid w:val="002A32E5"/>
    <w:rsid w:val="002A3BE2"/>
    <w:rsid w:val="002A5732"/>
    <w:rsid w:val="002A7712"/>
    <w:rsid w:val="002B2ED2"/>
    <w:rsid w:val="002B5A0A"/>
    <w:rsid w:val="002C4124"/>
    <w:rsid w:val="002D05AF"/>
    <w:rsid w:val="002D31E5"/>
    <w:rsid w:val="002D682A"/>
    <w:rsid w:val="002E0390"/>
    <w:rsid w:val="002E1AF9"/>
    <w:rsid w:val="002E68B8"/>
    <w:rsid w:val="002F0FA0"/>
    <w:rsid w:val="002F11F5"/>
    <w:rsid w:val="002F4E73"/>
    <w:rsid w:val="002F5E41"/>
    <w:rsid w:val="00302F11"/>
    <w:rsid w:val="003055FD"/>
    <w:rsid w:val="00306891"/>
    <w:rsid w:val="003073D1"/>
    <w:rsid w:val="0031004A"/>
    <w:rsid w:val="0031162F"/>
    <w:rsid w:val="003121B8"/>
    <w:rsid w:val="003125C3"/>
    <w:rsid w:val="00312A5F"/>
    <w:rsid w:val="003155D7"/>
    <w:rsid w:val="00315816"/>
    <w:rsid w:val="00321169"/>
    <w:rsid w:val="00322E9F"/>
    <w:rsid w:val="00324CDB"/>
    <w:rsid w:val="00327F5D"/>
    <w:rsid w:val="003305C3"/>
    <w:rsid w:val="00331890"/>
    <w:rsid w:val="00331923"/>
    <w:rsid w:val="00331F78"/>
    <w:rsid w:val="00332250"/>
    <w:rsid w:val="00332C05"/>
    <w:rsid w:val="00333FD6"/>
    <w:rsid w:val="00335065"/>
    <w:rsid w:val="003368C6"/>
    <w:rsid w:val="00336BBD"/>
    <w:rsid w:val="003403AD"/>
    <w:rsid w:val="00344B92"/>
    <w:rsid w:val="0034519D"/>
    <w:rsid w:val="003451E1"/>
    <w:rsid w:val="00352594"/>
    <w:rsid w:val="003528C6"/>
    <w:rsid w:val="003538F0"/>
    <w:rsid w:val="00357FD2"/>
    <w:rsid w:val="00361D4D"/>
    <w:rsid w:val="00362564"/>
    <w:rsid w:val="003637D9"/>
    <w:rsid w:val="003645B4"/>
    <w:rsid w:val="00364A01"/>
    <w:rsid w:val="00365D90"/>
    <w:rsid w:val="00367FBD"/>
    <w:rsid w:val="0037037E"/>
    <w:rsid w:val="00370E97"/>
    <w:rsid w:val="0037689A"/>
    <w:rsid w:val="003814AA"/>
    <w:rsid w:val="00381B2E"/>
    <w:rsid w:val="00383401"/>
    <w:rsid w:val="00383A09"/>
    <w:rsid w:val="00383B3E"/>
    <w:rsid w:val="00386E48"/>
    <w:rsid w:val="0039071B"/>
    <w:rsid w:val="003909E0"/>
    <w:rsid w:val="00391115"/>
    <w:rsid w:val="003918CE"/>
    <w:rsid w:val="00394EAF"/>
    <w:rsid w:val="003A2BE2"/>
    <w:rsid w:val="003A6FAA"/>
    <w:rsid w:val="003B56B2"/>
    <w:rsid w:val="003C1C52"/>
    <w:rsid w:val="003C32FB"/>
    <w:rsid w:val="003C58C0"/>
    <w:rsid w:val="003D342B"/>
    <w:rsid w:val="003D385F"/>
    <w:rsid w:val="003E0379"/>
    <w:rsid w:val="003E2DE6"/>
    <w:rsid w:val="003F4FBC"/>
    <w:rsid w:val="003F606D"/>
    <w:rsid w:val="00400DA9"/>
    <w:rsid w:val="00402206"/>
    <w:rsid w:val="00404494"/>
    <w:rsid w:val="004106E2"/>
    <w:rsid w:val="00410FFD"/>
    <w:rsid w:val="00411F7A"/>
    <w:rsid w:val="004144DA"/>
    <w:rsid w:val="004200B8"/>
    <w:rsid w:val="00420A54"/>
    <w:rsid w:val="00420ED4"/>
    <w:rsid w:val="00422551"/>
    <w:rsid w:val="00424524"/>
    <w:rsid w:val="004358E9"/>
    <w:rsid w:val="00437E80"/>
    <w:rsid w:val="00440798"/>
    <w:rsid w:val="00440B8E"/>
    <w:rsid w:val="00442952"/>
    <w:rsid w:val="00443B42"/>
    <w:rsid w:val="00444014"/>
    <w:rsid w:val="004464DA"/>
    <w:rsid w:val="0045163F"/>
    <w:rsid w:val="00451A1F"/>
    <w:rsid w:val="004523F7"/>
    <w:rsid w:val="004535C9"/>
    <w:rsid w:val="00455BA2"/>
    <w:rsid w:val="00457425"/>
    <w:rsid w:val="0045791B"/>
    <w:rsid w:val="0046189E"/>
    <w:rsid w:val="0046471B"/>
    <w:rsid w:val="00464AA3"/>
    <w:rsid w:val="00467AE7"/>
    <w:rsid w:val="004706C1"/>
    <w:rsid w:val="00470901"/>
    <w:rsid w:val="004740F4"/>
    <w:rsid w:val="00474A96"/>
    <w:rsid w:val="00474B47"/>
    <w:rsid w:val="0047670F"/>
    <w:rsid w:val="0048095A"/>
    <w:rsid w:val="0048097B"/>
    <w:rsid w:val="00483FFA"/>
    <w:rsid w:val="0048523D"/>
    <w:rsid w:val="00487B5D"/>
    <w:rsid w:val="004913AE"/>
    <w:rsid w:val="00495E34"/>
    <w:rsid w:val="0049701F"/>
    <w:rsid w:val="004A0288"/>
    <w:rsid w:val="004A07C1"/>
    <w:rsid w:val="004A40EF"/>
    <w:rsid w:val="004B2F6E"/>
    <w:rsid w:val="004B3FD0"/>
    <w:rsid w:val="004B42B1"/>
    <w:rsid w:val="004C10A4"/>
    <w:rsid w:val="004C6E19"/>
    <w:rsid w:val="004D58A9"/>
    <w:rsid w:val="004E02B9"/>
    <w:rsid w:val="004E0BF6"/>
    <w:rsid w:val="004E3A53"/>
    <w:rsid w:val="004E4510"/>
    <w:rsid w:val="004E4BC9"/>
    <w:rsid w:val="004E518F"/>
    <w:rsid w:val="004E5FD8"/>
    <w:rsid w:val="004E6AAD"/>
    <w:rsid w:val="004E6C11"/>
    <w:rsid w:val="004F06C5"/>
    <w:rsid w:val="004F087D"/>
    <w:rsid w:val="004F485E"/>
    <w:rsid w:val="004F794F"/>
    <w:rsid w:val="00502E83"/>
    <w:rsid w:val="00504DFB"/>
    <w:rsid w:val="00505012"/>
    <w:rsid w:val="00505FA1"/>
    <w:rsid w:val="00506DEA"/>
    <w:rsid w:val="005072F9"/>
    <w:rsid w:val="0051274B"/>
    <w:rsid w:val="00515ED2"/>
    <w:rsid w:val="005162CE"/>
    <w:rsid w:val="00520729"/>
    <w:rsid w:val="00521D9E"/>
    <w:rsid w:val="00523B97"/>
    <w:rsid w:val="0052572F"/>
    <w:rsid w:val="00525CD1"/>
    <w:rsid w:val="00526C58"/>
    <w:rsid w:val="00527AD6"/>
    <w:rsid w:val="005314BF"/>
    <w:rsid w:val="00536DE7"/>
    <w:rsid w:val="00552D8D"/>
    <w:rsid w:val="00557BCA"/>
    <w:rsid w:val="00561400"/>
    <w:rsid w:val="005627A9"/>
    <w:rsid w:val="005649FE"/>
    <w:rsid w:val="00565A19"/>
    <w:rsid w:val="00570C91"/>
    <w:rsid w:val="005774D1"/>
    <w:rsid w:val="00577F0B"/>
    <w:rsid w:val="00580128"/>
    <w:rsid w:val="00583431"/>
    <w:rsid w:val="0058499D"/>
    <w:rsid w:val="00593D0C"/>
    <w:rsid w:val="00594D55"/>
    <w:rsid w:val="005958BD"/>
    <w:rsid w:val="00595DF7"/>
    <w:rsid w:val="005A4790"/>
    <w:rsid w:val="005A69E3"/>
    <w:rsid w:val="005A6AE5"/>
    <w:rsid w:val="005A7982"/>
    <w:rsid w:val="005B0619"/>
    <w:rsid w:val="005B2B2F"/>
    <w:rsid w:val="005B5017"/>
    <w:rsid w:val="005B54EC"/>
    <w:rsid w:val="005B5D01"/>
    <w:rsid w:val="005B6424"/>
    <w:rsid w:val="005B6A82"/>
    <w:rsid w:val="005B760E"/>
    <w:rsid w:val="005C1114"/>
    <w:rsid w:val="005C4A63"/>
    <w:rsid w:val="005C50CF"/>
    <w:rsid w:val="005C5182"/>
    <w:rsid w:val="005C7359"/>
    <w:rsid w:val="005D0E6B"/>
    <w:rsid w:val="005D3E88"/>
    <w:rsid w:val="005D66A2"/>
    <w:rsid w:val="005E6D2E"/>
    <w:rsid w:val="005F327E"/>
    <w:rsid w:val="005F3FEB"/>
    <w:rsid w:val="005F4AA9"/>
    <w:rsid w:val="0060214A"/>
    <w:rsid w:val="0060276D"/>
    <w:rsid w:val="00602A70"/>
    <w:rsid w:val="0060614E"/>
    <w:rsid w:val="006067BC"/>
    <w:rsid w:val="00617102"/>
    <w:rsid w:val="006175E9"/>
    <w:rsid w:val="0062162E"/>
    <w:rsid w:val="00621CD8"/>
    <w:rsid w:val="00626572"/>
    <w:rsid w:val="00631255"/>
    <w:rsid w:val="00637C43"/>
    <w:rsid w:val="00642A1A"/>
    <w:rsid w:val="006467D2"/>
    <w:rsid w:val="00646D3D"/>
    <w:rsid w:val="006475FC"/>
    <w:rsid w:val="0064771E"/>
    <w:rsid w:val="00647C1D"/>
    <w:rsid w:val="00650113"/>
    <w:rsid w:val="00654C15"/>
    <w:rsid w:val="00655883"/>
    <w:rsid w:val="006576C1"/>
    <w:rsid w:val="00661600"/>
    <w:rsid w:val="006657B7"/>
    <w:rsid w:val="00666006"/>
    <w:rsid w:val="006678AD"/>
    <w:rsid w:val="00676C12"/>
    <w:rsid w:val="006773F6"/>
    <w:rsid w:val="00677C5B"/>
    <w:rsid w:val="0068167A"/>
    <w:rsid w:val="00681835"/>
    <w:rsid w:val="0068223A"/>
    <w:rsid w:val="006839E1"/>
    <w:rsid w:val="00692BB9"/>
    <w:rsid w:val="00697817"/>
    <w:rsid w:val="006A0030"/>
    <w:rsid w:val="006A0AFB"/>
    <w:rsid w:val="006A28E8"/>
    <w:rsid w:val="006A3136"/>
    <w:rsid w:val="006B0B9A"/>
    <w:rsid w:val="006B5F2A"/>
    <w:rsid w:val="006B681B"/>
    <w:rsid w:val="006B6CA2"/>
    <w:rsid w:val="006C0319"/>
    <w:rsid w:val="006C31F8"/>
    <w:rsid w:val="006C34FB"/>
    <w:rsid w:val="006C69CD"/>
    <w:rsid w:val="006D4389"/>
    <w:rsid w:val="006E092C"/>
    <w:rsid w:val="006E108B"/>
    <w:rsid w:val="006E13D1"/>
    <w:rsid w:val="006E23A0"/>
    <w:rsid w:val="006E47D4"/>
    <w:rsid w:val="006E561B"/>
    <w:rsid w:val="006E5EBD"/>
    <w:rsid w:val="006E672E"/>
    <w:rsid w:val="006E7B4A"/>
    <w:rsid w:val="006F4C1A"/>
    <w:rsid w:val="006F653A"/>
    <w:rsid w:val="006F6BE2"/>
    <w:rsid w:val="00704536"/>
    <w:rsid w:val="00707DFF"/>
    <w:rsid w:val="00715A3C"/>
    <w:rsid w:val="0071626D"/>
    <w:rsid w:val="00717623"/>
    <w:rsid w:val="00720C8D"/>
    <w:rsid w:val="007262CF"/>
    <w:rsid w:val="00727905"/>
    <w:rsid w:val="00727C30"/>
    <w:rsid w:val="007316BA"/>
    <w:rsid w:val="00731A84"/>
    <w:rsid w:val="007364F3"/>
    <w:rsid w:val="0074179D"/>
    <w:rsid w:val="00742BF2"/>
    <w:rsid w:val="00745E88"/>
    <w:rsid w:val="00751898"/>
    <w:rsid w:val="00761E98"/>
    <w:rsid w:val="00766508"/>
    <w:rsid w:val="00767BBA"/>
    <w:rsid w:val="0077058F"/>
    <w:rsid w:val="00771ED2"/>
    <w:rsid w:val="007809CA"/>
    <w:rsid w:val="00783E29"/>
    <w:rsid w:val="00784F6A"/>
    <w:rsid w:val="00797384"/>
    <w:rsid w:val="007A13F6"/>
    <w:rsid w:val="007A3F32"/>
    <w:rsid w:val="007A4358"/>
    <w:rsid w:val="007A55F4"/>
    <w:rsid w:val="007A5997"/>
    <w:rsid w:val="007B49D5"/>
    <w:rsid w:val="007B4E14"/>
    <w:rsid w:val="007B4F8B"/>
    <w:rsid w:val="007C20D2"/>
    <w:rsid w:val="007C4D63"/>
    <w:rsid w:val="007C547C"/>
    <w:rsid w:val="007C58A2"/>
    <w:rsid w:val="007C607C"/>
    <w:rsid w:val="007C7485"/>
    <w:rsid w:val="007D251A"/>
    <w:rsid w:val="007D38B4"/>
    <w:rsid w:val="007D64A6"/>
    <w:rsid w:val="007D7086"/>
    <w:rsid w:val="007E603C"/>
    <w:rsid w:val="007F3A7A"/>
    <w:rsid w:val="007F4677"/>
    <w:rsid w:val="007F6597"/>
    <w:rsid w:val="0080430F"/>
    <w:rsid w:val="00805B70"/>
    <w:rsid w:val="00806030"/>
    <w:rsid w:val="00806DAF"/>
    <w:rsid w:val="00807D25"/>
    <w:rsid w:val="00820F67"/>
    <w:rsid w:val="0082125A"/>
    <w:rsid w:val="00822F1C"/>
    <w:rsid w:val="008303AA"/>
    <w:rsid w:val="00832AFC"/>
    <w:rsid w:val="00836879"/>
    <w:rsid w:val="00837819"/>
    <w:rsid w:val="00842915"/>
    <w:rsid w:val="0084414B"/>
    <w:rsid w:val="00845805"/>
    <w:rsid w:val="00850302"/>
    <w:rsid w:val="00850D19"/>
    <w:rsid w:val="00855C6B"/>
    <w:rsid w:val="00856B6C"/>
    <w:rsid w:val="008579D0"/>
    <w:rsid w:val="00860A10"/>
    <w:rsid w:val="008625AD"/>
    <w:rsid w:val="00863164"/>
    <w:rsid w:val="00863E35"/>
    <w:rsid w:val="00865A6E"/>
    <w:rsid w:val="00867D68"/>
    <w:rsid w:val="00874773"/>
    <w:rsid w:val="00877DC9"/>
    <w:rsid w:val="00877ED3"/>
    <w:rsid w:val="00880D88"/>
    <w:rsid w:val="0088272B"/>
    <w:rsid w:val="008849FC"/>
    <w:rsid w:val="00884AA5"/>
    <w:rsid w:val="00884B09"/>
    <w:rsid w:val="00884B78"/>
    <w:rsid w:val="008863E5"/>
    <w:rsid w:val="008A03AC"/>
    <w:rsid w:val="008A0E19"/>
    <w:rsid w:val="008A2F0B"/>
    <w:rsid w:val="008A3DE9"/>
    <w:rsid w:val="008A7FE8"/>
    <w:rsid w:val="008B308C"/>
    <w:rsid w:val="008B40B9"/>
    <w:rsid w:val="008B41B3"/>
    <w:rsid w:val="008B423A"/>
    <w:rsid w:val="008B4CB6"/>
    <w:rsid w:val="008C4E0A"/>
    <w:rsid w:val="008C5049"/>
    <w:rsid w:val="008C5418"/>
    <w:rsid w:val="008D019E"/>
    <w:rsid w:val="008D3755"/>
    <w:rsid w:val="008D4FAA"/>
    <w:rsid w:val="008D6B36"/>
    <w:rsid w:val="008E23CC"/>
    <w:rsid w:val="008E2517"/>
    <w:rsid w:val="008E302F"/>
    <w:rsid w:val="008E3DAA"/>
    <w:rsid w:val="008E4A74"/>
    <w:rsid w:val="008E6AD7"/>
    <w:rsid w:val="008F36E6"/>
    <w:rsid w:val="008F413C"/>
    <w:rsid w:val="008F536C"/>
    <w:rsid w:val="008F5C68"/>
    <w:rsid w:val="008F6AFF"/>
    <w:rsid w:val="008F6E9C"/>
    <w:rsid w:val="008F703A"/>
    <w:rsid w:val="0090003C"/>
    <w:rsid w:val="0090356A"/>
    <w:rsid w:val="009045E7"/>
    <w:rsid w:val="00912541"/>
    <w:rsid w:val="00912792"/>
    <w:rsid w:val="00913D2C"/>
    <w:rsid w:val="0091572D"/>
    <w:rsid w:val="009217DD"/>
    <w:rsid w:val="00921B9A"/>
    <w:rsid w:val="0092212E"/>
    <w:rsid w:val="00923AB6"/>
    <w:rsid w:val="00923D9B"/>
    <w:rsid w:val="00926CE6"/>
    <w:rsid w:val="00932FFD"/>
    <w:rsid w:val="00937787"/>
    <w:rsid w:val="00940C3E"/>
    <w:rsid w:val="009416D1"/>
    <w:rsid w:val="00943545"/>
    <w:rsid w:val="009442A3"/>
    <w:rsid w:val="0094546E"/>
    <w:rsid w:val="009517C3"/>
    <w:rsid w:val="0095595E"/>
    <w:rsid w:val="00961B4E"/>
    <w:rsid w:val="0096344D"/>
    <w:rsid w:val="00964148"/>
    <w:rsid w:val="009672A6"/>
    <w:rsid w:val="0096746B"/>
    <w:rsid w:val="00970C06"/>
    <w:rsid w:val="00972487"/>
    <w:rsid w:val="009741DC"/>
    <w:rsid w:val="00977E07"/>
    <w:rsid w:val="00977FB0"/>
    <w:rsid w:val="00981111"/>
    <w:rsid w:val="00982952"/>
    <w:rsid w:val="009861B5"/>
    <w:rsid w:val="009922AF"/>
    <w:rsid w:val="00994001"/>
    <w:rsid w:val="00995764"/>
    <w:rsid w:val="00996C66"/>
    <w:rsid w:val="009A1979"/>
    <w:rsid w:val="009A5888"/>
    <w:rsid w:val="009A62F2"/>
    <w:rsid w:val="009B0082"/>
    <w:rsid w:val="009B326F"/>
    <w:rsid w:val="009B43D7"/>
    <w:rsid w:val="009C10EC"/>
    <w:rsid w:val="009C1313"/>
    <w:rsid w:val="009C2BE8"/>
    <w:rsid w:val="009C68C5"/>
    <w:rsid w:val="009D1F05"/>
    <w:rsid w:val="009D3B36"/>
    <w:rsid w:val="009D458E"/>
    <w:rsid w:val="009E0059"/>
    <w:rsid w:val="009E605E"/>
    <w:rsid w:val="009E6B55"/>
    <w:rsid w:val="009F08D0"/>
    <w:rsid w:val="009F1223"/>
    <w:rsid w:val="009F39D1"/>
    <w:rsid w:val="009F6388"/>
    <w:rsid w:val="009F6409"/>
    <w:rsid w:val="009F65FD"/>
    <w:rsid w:val="00A03A57"/>
    <w:rsid w:val="00A06819"/>
    <w:rsid w:val="00A078A4"/>
    <w:rsid w:val="00A12264"/>
    <w:rsid w:val="00A17199"/>
    <w:rsid w:val="00A23716"/>
    <w:rsid w:val="00A24544"/>
    <w:rsid w:val="00A30BFA"/>
    <w:rsid w:val="00A31A87"/>
    <w:rsid w:val="00A32CE5"/>
    <w:rsid w:val="00A40951"/>
    <w:rsid w:val="00A4163D"/>
    <w:rsid w:val="00A422AE"/>
    <w:rsid w:val="00A43016"/>
    <w:rsid w:val="00A44E08"/>
    <w:rsid w:val="00A46B53"/>
    <w:rsid w:val="00A525A6"/>
    <w:rsid w:val="00A632F6"/>
    <w:rsid w:val="00A66BD5"/>
    <w:rsid w:val="00A70E5F"/>
    <w:rsid w:val="00A70EE9"/>
    <w:rsid w:val="00A728D5"/>
    <w:rsid w:val="00A74A59"/>
    <w:rsid w:val="00A755EA"/>
    <w:rsid w:val="00A77E16"/>
    <w:rsid w:val="00A837E1"/>
    <w:rsid w:val="00A862EA"/>
    <w:rsid w:val="00A87019"/>
    <w:rsid w:val="00A91FB2"/>
    <w:rsid w:val="00A92457"/>
    <w:rsid w:val="00A972B0"/>
    <w:rsid w:val="00AA0B95"/>
    <w:rsid w:val="00AA1B0D"/>
    <w:rsid w:val="00AA3C4D"/>
    <w:rsid w:val="00AA5263"/>
    <w:rsid w:val="00AB4632"/>
    <w:rsid w:val="00AB5065"/>
    <w:rsid w:val="00AB6F40"/>
    <w:rsid w:val="00AB794E"/>
    <w:rsid w:val="00AB7D00"/>
    <w:rsid w:val="00AB7E73"/>
    <w:rsid w:val="00AC0FD2"/>
    <w:rsid w:val="00AC222A"/>
    <w:rsid w:val="00AC5705"/>
    <w:rsid w:val="00AC5EC6"/>
    <w:rsid w:val="00AC6233"/>
    <w:rsid w:val="00AD0AF8"/>
    <w:rsid w:val="00AD1B8F"/>
    <w:rsid w:val="00AD2833"/>
    <w:rsid w:val="00AD2DEF"/>
    <w:rsid w:val="00AD3CDC"/>
    <w:rsid w:val="00AD50F8"/>
    <w:rsid w:val="00AE293F"/>
    <w:rsid w:val="00AE2A5E"/>
    <w:rsid w:val="00AE2D63"/>
    <w:rsid w:val="00AE39F6"/>
    <w:rsid w:val="00AE4F25"/>
    <w:rsid w:val="00AF02D0"/>
    <w:rsid w:val="00AF03FF"/>
    <w:rsid w:val="00AF0DA7"/>
    <w:rsid w:val="00AF2F24"/>
    <w:rsid w:val="00B02281"/>
    <w:rsid w:val="00B02E2B"/>
    <w:rsid w:val="00B03941"/>
    <w:rsid w:val="00B06A53"/>
    <w:rsid w:val="00B07048"/>
    <w:rsid w:val="00B070A2"/>
    <w:rsid w:val="00B0722D"/>
    <w:rsid w:val="00B13B27"/>
    <w:rsid w:val="00B13DA6"/>
    <w:rsid w:val="00B20164"/>
    <w:rsid w:val="00B21A6F"/>
    <w:rsid w:val="00B2393E"/>
    <w:rsid w:val="00B2735D"/>
    <w:rsid w:val="00B27B59"/>
    <w:rsid w:val="00B30CEE"/>
    <w:rsid w:val="00B32A07"/>
    <w:rsid w:val="00B333F6"/>
    <w:rsid w:val="00B34185"/>
    <w:rsid w:val="00B35029"/>
    <w:rsid w:val="00B3568A"/>
    <w:rsid w:val="00B370D2"/>
    <w:rsid w:val="00B37760"/>
    <w:rsid w:val="00B445CB"/>
    <w:rsid w:val="00B4547B"/>
    <w:rsid w:val="00B4600C"/>
    <w:rsid w:val="00B47399"/>
    <w:rsid w:val="00B52496"/>
    <w:rsid w:val="00B529E3"/>
    <w:rsid w:val="00B570F9"/>
    <w:rsid w:val="00B60368"/>
    <w:rsid w:val="00B6272F"/>
    <w:rsid w:val="00B62BDA"/>
    <w:rsid w:val="00B64452"/>
    <w:rsid w:val="00B65895"/>
    <w:rsid w:val="00B669EB"/>
    <w:rsid w:val="00B81760"/>
    <w:rsid w:val="00B82D2B"/>
    <w:rsid w:val="00B83074"/>
    <w:rsid w:val="00B854B1"/>
    <w:rsid w:val="00B855A1"/>
    <w:rsid w:val="00B869DD"/>
    <w:rsid w:val="00B910B0"/>
    <w:rsid w:val="00B91F4E"/>
    <w:rsid w:val="00BA195B"/>
    <w:rsid w:val="00BA6763"/>
    <w:rsid w:val="00BA69DC"/>
    <w:rsid w:val="00BA6DA1"/>
    <w:rsid w:val="00BA7C8F"/>
    <w:rsid w:val="00BB25F0"/>
    <w:rsid w:val="00BB2974"/>
    <w:rsid w:val="00BB34E5"/>
    <w:rsid w:val="00BB3C55"/>
    <w:rsid w:val="00BB52B8"/>
    <w:rsid w:val="00BC1B03"/>
    <w:rsid w:val="00BC4B1F"/>
    <w:rsid w:val="00BC5774"/>
    <w:rsid w:val="00BC7EBA"/>
    <w:rsid w:val="00BD0F79"/>
    <w:rsid w:val="00BD3388"/>
    <w:rsid w:val="00BD48E5"/>
    <w:rsid w:val="00BE077B"/>
    <w:rsid w:val="00BE1F53"/>
    <w:rsid w:val="00BE225F"/>
    <w:rsid w:val="00BE32FE"/>
    <w:rsid w:val="00BE4465"/>
    <w:rsid w:val="00BF0BDC"/>
    <w:rsid w:val="00BF2EA8"/>
    <w:rsid w:val="00BF75CD"/>
    <w:rsid w:val="00C04082"/>
    <w:rsid w:val="00C05A38"/>
    <w:rsid w:val="00C05B86"/>
    <w:rsid w:val="00C073B4"/>
    <w:rsid w:val="00C10BBC"/>
    <w:rsid w:val="00C117F7"/>
    <w:rsid w:val="00C11B52"/>
    <w:rsid w:val="00C139FD"/>
    <w:rsid w:val="00C1545E"/>
    <w:rsid w:val="00C17249"/>
    <w:rsid w:val="00C21893"/>
    <w:rsid w:val="00C27ADA"/>
    <w:rsid w:val="00C304C3"/>
    <w:rsid w:val="00C30D63"/>
    <w:rsid w:val="00C428C7"/>
    <w:rsid w:val="00C47A46"/>
    <w:rsid w:val="00C5007A"/>
    <w:rsid w:val="00C57B1C"/>
    <w:rsid w:val="00C604A3"/>
    <w:rsid w:val="00C65475"/>
    <w:rsid w:val="00C65BC0"/>
    <w:rsid w:val="00C707FD"/>
    <w:rsid w:val="00C70E00"/>
    <w:rsid w:val="00C745B6"/>
    <w:rsid w:val="00C77260"/>
    <w:rsid w:val="00C84C1D"/>
    <w:rsid w:val="00C85F9C"/>
    <w:rsid w:val="00C930F1"/>
    <w:rsid w:val="00CA0B8C"/>
    <w:rsid w:val="00CA7733"/>
    <w:rsid w:val="00CB53DE"/>
    <w:rsid w:val="00CB76BF"/>
    <w:rsid w:val="00CC23FE"/>
    <w:rsid w:val="00CC2CFE"/>
    <w:rsid w:val="00CC32AB"/>
    <w:rsid w:val="00CC475F"/>
    <w:rsid w:val="00CC4E4A"/>
    <w:rsid w:val="00CC588C"/>
    <w:rsid w:val="00CC79FA"/>
    <w:rsid w:val="00CD037C"/>
    <w:rsid w:val="00CD0564"/>
    <w:rsid w:val="00CD3BC2"/>
    <w:rsid w:val="00CD667D"/>
    <w:rsid w:val="00CE41AC"/>
    <w:rsid w:val="00CF32BA"/>
    <w:rsid w:val="00CF50D5"/>
    <w:rsid w:val="00D049EB"/>
    <w:rsid w:val="00D1167F"/>
    <w:rsid w:val="00D17D5A"/>
    <w:rsid w:val="00D234FE"/>
    <w:rsid w:val="00D24317"/>
    <w:rsid w:val="00D30D97"/>
    <w:rsid w:val="00D406EF"/>
    <w:rsid w:val="00D41D02"/>
    <w:rsid w:val="00D43AF5"/>
    <w:rsid w:val="00D4548D"/>
    <w:rsid w:val="00D45C8F"/>
    <w:rsid w:val="00D514BC"/>
    <w:rsid w:val="00D516B8"/>
    <w:rsid w:val="00D51864"/>
    <w:rsid w:val="00D525CD"/>
    <w:rsid w:val="00D56E09"/>
    <w:rsid w:val="00D61D6F"/>
    <w:rsid w:val="00D652E0"/>
    <w:rsid w:val="00D65644"/>
    <w:rsid w:val="00D74CC0"/>
    <w:rsid w:val="00D74F51"/>
    <w:rsid w:val="00D75D7F"/>
    <w:rsid w:val="00D7750C"/>
    <w:rsid w:val="00D807C7"/>
    <w:rsid w:val="00D816C2"/>
    <w:rsid w:val="00D83EAB"/>
    <w:rsid w:val="00D86546"/>
    <w:rsid w:val="00D87AF1"/>
    <w:rsid w:val="00D90571"/>
    <w:rsid w:val="00D92413"/>
    <w:rsid w:val="00DA2845"/>
    <w:rsid w:val="00DA35F2"/>
    <w:rsid w:val="00DA5FFC"/>
    <w:rsid w:val="00DA7D17"/>
    <w:rsid w:val="00DB0245"/>
    <w:rsid w:val="00DB0534"/>
    <w:rsid w:val="00DB1C16"/>
    <w:rsid w:val="00DB3B25"/>
    <w:rsid w:val="00DB5271"/>
    <w:rsid w:val="00DB6622"/>
    <w:rsid w:val="00DC1DF7"/>
    <w:rsid w:val="00DC4710"/>
    <w:rsid w:val="00DC4DB6"/>
    <w:rsid w:val="00DC67A1"/>
    <w:rsid w:val="00DC7956"/>
    <w:rsid w:val="00DC7DBF"/>
    <w:rsid w:val="00DD0802"/>
    <w:rsid w:val="00DD18E0"/>
    <w:rsid w:val="00DD30E1"/>
    <w:rsid w:val="00DD31A7"/>
    <w:rsid w:val="00DD3E97"/>
    <w:rsid w:val="00DD64AB"/>
    <w:rsid w:val="00DE0765"/>
    <w:rsid w:val="00DE1CBC"/>
    <w:rsid w:val="00DE641A"/>
    <w:rsid w:val="00DF178C"/>
    <w:rsid w:val="00E00002"/>
    <w:rsid w:val="00E00725"/>
    <w:rsid w:val="00E069E2"/>
    <w:rsid w:val="00E11821"/>
    <w:rsid w:val="00E122EB"/>
    <w:rsid w:val="00E17B0E"/>
    <w:rsid w:val="00E20311"/>
    <w:rsid w:val="00E20BD5"/>
    <w:rsid w:val="00E304F1"/>
    <w:rsid w:val="00E31879"/>
    <w:rsid w:val="00E3236E"/>
    <w:rsid w:val="00E3250D"/>
    <w:rsid w:val="00E32D07"/>
    <w:rsid w:val="00E33321"/>
    <w:rsid w:val="00E33446"/>
    <w:rsid w:val="00E36AE3"/>
    <w:rsid w:val="00E40948"/>
    <w:rsid w:val="00E420D3"/>
    <w:rsid w:val="00E43F75"/>
    <w:rsid w:val="00E5305E"/>
    <w:rsid w:val="00E54CB0"/>
    <w:rsid w:val="00E56F23"/>
    <w:rsid w:val="00E61B58"/>
    <w:rsid w:val="00E61CFF"/>
    <w:rsid w:val="00E62256"/>
    <w:rsid w:val="00E6357D"/>
    <w:rsid w:val="00E71F84"/>
    <w:rsid w:val="00E72824"/>
    <w:rsid w:val="00E73B80"/>
    <w:rsid w:val="00E8038F"/>
    <w:rsid w:val="00E82AE2"/>
    <w:rsid w:val="00E833B2"/>
    <w:rsid w:val="00E836F0"/>
    <w:rsid w:val="00E87F4C"/>
    <w:rsid w:val="00E9106C"/>
    <w:rsid w:val="00E964AC"/>
    <w:rsid w:val="00EA36E4"/>
    <w:rsid w:val="00EA3872"/>
    <w:rsid w:val="00EB1855"/>
    <w:rsid w:val="00EB3665"/>
    <w:rsid w:val="00EB4A63"/>
    <w:rsid w:val="00EB5799"/>
    <w:rsid w:val="00EB5F0B"/>
    <w:rsid w:val="00EB797A"/>
    <w:rsid w:val="00EC1C3B"/>
    <w:rsid w:val="00EC3E05"/>
    <w:rsid w:val="00EC5868"/>
    <w:rsid w:val="00EC72C3"/>
    <w:rsid w:val="00EC74D6"/>
    <w:rsid w:val="00ED0C1E"/>
    <w:rsid w:val="00ED365F"/>
    <w:rsid w:val="00ED41EE"/>
    <w:rsid w:val="00ED6711"/>
    <w:rsid w:val="00EE6303"/>
    <w:rsid w:val="00EE7A8B"/>
    <w:rsid w:val="00EF1580"/>
    <w:rsid w:val="00EF1AA9"/>
    <w:rsid w:val="00EF2E00"/>
    <w:rsid w:val="00EF3613"/>
    <w:rsid w:val="00EF7A7F"/>
    <w:rsid w:val="00F0635C"/>
    <w:rsid w:val="00F10297"/>
    <w:rsid w:val="00F11260"/>
    <w:rsid w:val="00F16CDF"/>
    <w:rsid w:val="00F172FF"/>
    <w:rsid w:val="00F21C08"/>
    <w:rsid w:val="00F22691"/>
    <w:rsid w:val="00F228F7"/>
    <w:rsid w:val="00F23DA0"/>
    <w:rsid w:val="00F24006"/>
    <w:rsid w:val="00F26580"/>
    <w:rsid w:val="00F3340B"/>
    <w:rsid w:val="00F34B7A"/>
    <w:rsid w:val="00F362FE"/>
    <w:rsid w:val="00F44881"/>
    <w:rsid w:val="00F46A11"/>
    <w:rsid w:val="00F511A7"/>
    <w:rsid w:val="00F51D10"/>
    <w:rsid w:val="00F525A0"/>
    <w:rsid w:val="00F55243"/>
    <w:rsid w:val="00F602D1"/>
    <w:rsid w:val="00F605DB"/>
    <w:rsid w:val="00F612FA"/>
    <w:rsid w:val="00F64417"/>
    <w:rsid w:val="00F673C6"/>
    <w:rsid w:val="00F70195"/>
    <w:rsid w:val="00F70A05"/>
    <w:rsid w:val="00F71391"/>
    <w:rsid w:val="00F71714"/>
    <w:rsid w:val="00F71FB8"/>
    <w:rsid w:val="00F74BDD"/>
    <w:rsid w:val="00F77ADE"/>
    <w:rsid w:val="00F806A9"/>
    <w:rsid w:val="00F82770"/>
    <w:rsid w:val="00F901D3"/>
    <w:rsid w:val="00F96BF4"/>
    <w:rsid w:val="00FA045F"/>
    <w:rsid w:val="00FA14BC"/>
    <w:rsid w:val="00FA1D37"/>
    <w:rsid w:val="00FA26CF"/>
    <w:rsid w:val="00FA2F8D"/>
    <w:rsid w:val="00FA3827"/>
    <w:rsid w:val="00FA5A34"/>
    <w:rsid w:val="00FB33A9"/>
    <w:rsid w:val="00FB354F"/>
    <w:rsid w:val="00FB444F"/>
    <w:rsid w:val="00FB6712"/>
    <w:rsid w:val="00FB688C"/>
    <w:rsid w:val="00FC1EB6"/>
    <w:rsid w:val="00FC519A"/>
    <w:rsid w:val="00FD195C"/>
    <w:rsid w:val="00FD1C96"/>
    <w:rsid w:val="00FE22D5"/>
    <w:rsid w:val="00FE33FC"/>
    <w:rsid w:val="00FE3FDD"/>
    <w:rsid w:val="00FF2B43"/>
    <w:rsid w:val="00FF6C3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0AFA1-15FE-48CB-BEA1-6E98E9C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6ED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076EDD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70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E5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6EDD"/>
    <w:pPr>
      <w:jc w:val="both"/>
    </w:pPr>
    <w:rPr>
      <w:sz w:val="28"/>
    </w:rPr>
  </w:style>
  <w:style w:type="character" w:styleId="Hipercze">
    <w:name w:val="Hyperlink"/>
    <w:rsid w:val="00076E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6EDD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076EDD"/>
    <w:pPr>
      <w:jc w:val="both"/>
    </w:pPr>
    <w:rPr>
      <w:b/>
      <w:bCs/>
      <w:sz w:val="28"/>
    </w:rPr>
  </w:style>
  <w:style w:type="paragraph" w:styleId="Stopka">
    <w:name w:val="footer"/>
    <w:basedOn w:val="Normalny"/>
    <w:rsid w:val="00076E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EDD"/>
  </w:style>
  <w:style w:type="paragraph" w:styleId="Tekstpodstawowywcity3">
    <w:name w:val="Body Text Indent 3"/>
    <w:basedOn w:val="Normalny"/>
    <w:link w:val="Tekstpodstawowywcity3Znak"/>
    <w:rsid w:val="00076EDD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85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ero">
    <w:name w:val="1zero"/>
    <w:basedOn w:val="Normalny"/>
    <w:rsid w:val="001C2676"/>
    <w:pPr>
      <w:spacing w:before="100" w:beforeAutospacing="1" w:after="100" w:afterAutospacing="1"/>
    </w:pPr>
  </w:style>
  <w:style w:type="character" w:customStyle="1" w:styleId="nr8">
    <w:name w:val="nr8"/>
    <w:basedOn w:val="Domylnaczcionkaakapitu"/>
    <w:rsid w:val="00EB797A"/>
  </w:style>
  <w:style w:type="character" w:customStyle="1" w:styleId="grejborder">
    <w:name w:val="grejborder"/>
    <w:basedOn w:val="Domylnaczcionkaakapitu"/>
    <w:rsid w:val="00EB797A"/>
  </w:style>
  <w:style w:type="character" w:customStyle="1" w:styleId="tahoma11black">
    <w:name w:val="tahoma11black"/>
    <w:basedOn w:val="Domylnaczcionkaakapitu"/>
    <w:rsid w:val="00DC4DB6"/>
  </w:style>
  <w:style w:type="paragraph" w:styleId="Tekstdymka">
    <w:name w:val="Balloon Text"/>
    <w:basedOn w:val="Normalny"/>
    <w:semiHidden/>
    <w:rsid w:val="000F69A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01A92"/>
    <w:rPr>
      <w:sz w:val="20"/>
      <w:szCs w:val="20"/>
    </w:rPr>
  </w:style>
  <w:style w:type="character" w:styleId="Odwoanieprzypisukocowego">
    <w:name w:val="endnote reference"/>
    <w:semiHidden/>
    <w:rsid w:val="00201A92"/>
    <w:rPr>
      <w:vertAlign w:val="superscript"/>
    </w:rPr>
  </w:style>
  <w:style w:type="paragraph" w:customStyle="1" w:styleId="ZnakZnak1">
    <w:name w:val="Znak Znak1"/>
    <w:basedOn w:val="Normalny"/>
    <w:rsid w:val="00FD1C96"/>
    <w:rPr>
      <w:rFonts w:ascii="Arial" w:hAnsi="Arial" w:cs="Arial"/>
    </w:rPr>
  </w:style>
  <w:style w:type="paragraph" w:customStyle="1" w:styleId="SIWZ1txt">
    <w:name w:val="SIWZ 1.txt"/>
    <w:rsid w:val="00276C0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Body">
    <w:name w:val="SIWZ_Body"/>
    <w:rsid w:val="00276C0E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character" w:styleId="UyteHipercze">
    <w:name w:val="FollowedHyperlink"/>
    <w:rsid w:val="00244B5B"/>
    <w:rPr>
      <w:color w:val="800080"/>
      <w:u w:val="single"/>
    </w:rPr>
  </w:style>
  <w:style w:type="paragraph" w:customStyle="1" w:styleId="umowa1txt">
    <w:name w:val="umowa 1.txt"/>
    <w:rsid w:val="00F806A9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F6D5A"/>
    <w:pPr>
      <w:ind w:left="708"/>
    </w:pPr>
  </w:style>
  <w:style w:type="character" w:customStyle="1" w:styleId="TekstpodstawowyZnak">
    <w:name w:val="Tekst podstawowy Znak"/>
    <w:link w:val="Tekstpodstawowy"/>
    <w:rsid w:val="00EB5799"/>
    <w:rPr>
      <w:sz w:val="28"/>
      <w:szCs w:val="24"/>
    </w:rPr>
  </w:style>
  <w:style w:type="paragraph" w:customStyle="1" w:styleId="Standard">
    <w:name w:val="Standard"/>
    <w:rsid w:val="00464AA3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odstawowywcity3Znak">
    <w:name w:val="Tekst podstawowy wcięty 3 Znak"/>
    <w:link w:val="Tekstpodstawowywcity3"/>
    <w:rsid w:val="00677C5B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C6233"/>
    <w:pPr>
      <w:tabs>
        <w:tab w:val="left" w:pos="851"/>
      </w:tabs>
      <w:ind w:left="851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868C0"/>
    <w:rPr>
      <w:sz w:val="28"/>
      <w:szCs w:val="24"/>
    </w:rPr>
  </w:style>
  <w:style w:type="paragraph" w:styleId="NormalnyWeb">
    <w:name w:val="Normal (Web)"/>
    <w:basedOn w:val="Normalny"/>
    <w:rsid w:val="005072F9"/>
    <w:pPr>
      <w:spacing w:before="100" w:beforeAutospacing="1" w:after="100" w:afterAutospacing="1"/>
    </w:pPr>
  </w:style>
  <w:style w:type="character" w:customStyle="1" w:styleId="FontStyle26">
    <w:name w:val="Font Style26"/>
    <w:rsid w:val="003A6FA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Domylnaczcionkaakapitu1">
    <w:name w:val="Domyślna czcionka akapitu1"/>
    <w:rsid w:val="0048095A"/>
  </w:style>
  <w:style w:type="character" w:styleId="Odwoaniedokomentarza">
    <w:name w:val="annotation reference"/>
    <w:rsid w:val="00B47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3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03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54F"/>
    <w:rPr>
      <w:sz w:val="24"/>
      <w:szCs w:val="24"/>
    </w:rPr>
  </w:style>
  <w:style w:type="paragraph" w:customStyle="1" w:styleId="Textbody">
    <w:name w:val="Text body"/>
    <w:basedOn w:val="Standard"/>
    <w:rsid w:val="00246A77"/>
    <w:pPr>
      <w:widowControl/>
      <w:autoSpaceDE/>
      <w:autoSpaceDN w:val="0"/>
      <w:jc w:val="both"/>
      <w:textAlignment w:val="baseline"/>
    </w:pPr>
    <w:rPr>
      <w:kern w:val="3"/>
      <w:sz w:val="28"/>
      <w:lang w:eastAsia="zh-CN" w:bidi="ar-SA"/>
    </w:rPr>
  </w:style>
  <w:style w:type="numbering" w:customStyle="1" w:styleId="WW8Num7">
    <w:name w:val="WW8Num7"/>
    <w:basedOn w:val="Bezlisty"/>
    <w:rsid w:val="00246A77"/>
    <w:pPr>
      <w:numPr>
        <w:numId w:val="18"/>
      </w:numPr>
    </w:pPr>
  </w:style>
  <w:style w:type="numbering" w:customStyle="1" w:styleId="WW8Num8">
    <w:name w:val="WW8Num8"/>
    <w:basedOn w:val="Bezlisty"/>
    <w:rsid w:val="00850302"/>
    <w:pPr>
      <w:numPr>
        <w:numId w:val="19"/>
      </w:numPr>
    </w:pPr>
  </w:style>
  <w:style w:type="numbering" w:customStyle="1" w:styleId="WW8Num13">
    <w:name w:val="WW8Num13"/>
    <w:basedOn w:val="Bezlisty"/>
    <w:rsid w:val="00850302"/>
    <w:pPr>
      <w:numPr>
        <w:numId w:val="35"/>
      </w:numPr>
    </w:pPr>
  </w:style>
  <w:style w:type="paragraph" w:customStyle="1" w:styleId="Tekstpodstawowy21">
    <w:name w:val="Tekst podstawowy 21"/>
    <w:basedOn w:val="Normalny"/>
    <w:rsid w:val="00024A99"/>
    <w:pPr>
      <w:suppressAutoHyphens/>
    </w:pPr>
    <w:rPr>
      <w:i/>
      <w:iCs/>
      <w:sz w:val="28"/>
      <w:szCs w:val="20"/>
      <w:lang w:eastAsia="ar-SA"/>
    </w:rPr>
  </w:style>
  <w:style w:type="numbering" w:customStyle="1" w:styleId="WW8Num23">
    <w:name w:val="WW8Num23"/>
    <w:basedOn w:val="Bezlisty"/>
    <w:rsid w:val="0028545F"/>
    <w:pPr>
      <w:numPr>
        <w:numId w:val="36"/>
      </w:numPr>
    </w:pPr>
  </w:style>
  <w:style w:type="character" w:styleId="Pogrubienie">
    <w:name w:val="Strong"/>
    <w:uiPriority w:val="22"/>
    <w:qFormat/>
    <w:rsid w:val="003C58C0"/>
    <w:rPr>
      <w:b/>
      <w:bCs/>
    </w:rPr>
  </w:style>
  <w:style w:type="paragraph" w:customStyle="1" w:styleId="Default">
    <w:name w:val="Default"/>
    <w:rsid w:val="00AD1B8F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315816"/>
    <w:rPr>
      <w:color w:val="0000FF"/>
      <w:u w:val="single"/>
    </w:rPr>
  </w:style>
  <w:style w:type="paragraph" w:styleId="Poprawka">
    <w:name w:val="Revision"/>
    <w:hidden/>
    <w:uiPriority w:val="99"/>
    <w:semiHidden/>
    <w:rsid w:val="0090356A"/>
    <w:rPr>
      <w:sz w:val="24"/>
      <w:szCs w:val="24"/>
    </w:rPr>
  </w:style>
  <w:style w:type="numbering" w:customStyle="1" w:styleId="WW8Num12">
    <w:name w:val="WW8Num12"/>
    <w:rsid w:val="005B2B2F"/>
    <w:pPr>
      <w:numPr>
        <w:numId w:val="27"/>
      </w:numPr>
    </w:pPr>
  </w:style>
  <w:style w:type="numbering" w:customStyle="1" w:styleId="WW8Num15">
    <w:name w:val="WW8Num15"/>
    <w:rsid w:val="005B2B2F"/>
    <w:pPr>
      <w:numPr>
        <w:numId w:val="28"/>
      </w:numPr>
    </w:pPr>
  </w:style>
  <w:style w:type="numbering" w:customStyle="1" w:styleId="WW8Num231">
    <w:name w:val="WW8Num231"/>
    <w:basedOn w:val="Bezlisty"/>
    <w:rsid w:val="002F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1C35-DA71-47A4-A840-CBFC4E3C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Śląska WK OHP</Company>
  <LinksUpToDate>false</LinksUpToDate>
  <CharactersWithSpaces>15804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OHP Katowice</cp:lastModifiedBy>
  <cp:revision>3</cp:revision>
  <cp:lastPrinted>2018-03-13T07:25:00Z</cp:lastPrinted>
  <dcterms:created xsi:type="dcterms:W3CDTF">2018-03-13T15:05:00Z</dcterms:created>
  <dcterms:modified xsi:type="dcterms:W3CDTF">2018-03-13T15:06:00Z</dcterms:modified>
</cp:coreProperties>
</file>