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t xml:space="preserve">Załącznik nr </w:t>
      </w:r>
      <w:r w:rsidR="00054DCC">
        <w:rPr>
          <w:rFonts w:eastAsia="Times New Roman" w:cstheme="minorHAnsi"/>
          <w:lang w:eastAsia="pl-PL" w:bidi="pl-PL"/>
        </w:rPr>
        <w:t>4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ŚWK.KZA.273.1</w:t>
      </w:r>
      <w:r w:rsidR="00832063">
        <w:rPr>
          <w:rFonts w:eastAsia="Times New Roman" w:cstheme="minorHAnsi"/>
          <w:lang w:eastAsia="pl-PL" w:bidi="pl-PL"/>
        </w:rPr>
        <w:t>1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w Ośrodku Szkolenia i Wychowania w Dąbrowie Górniczej ul. Ząbkowicka 44 – Remont </w:t>
      </w:r>
      <w:r w:rsidR="00C40857">
        <w:rPr>
          <w:rFonts w:eastAsia="Times New Roman" w:cstheme="minorHAnsi"/>
          <w:lang w:eastAsia="pl-PL" w:bidi="pl-PL"/>
        </w:rPr>
        <w:t>toalet</w:t>
      </w:r>
      <w:r w:rsidR="00FD7061" w:rsidRPr="00FD7061">
        <w:rPr>
          <w:rFonts w:eastAsia="Times New Roman" w:cstheme="minorHAnsi"/>
          <w:lang w:eastAsia="pl-PL" w:bidi="pl-PL"/>
        </w:rPr>
        <w:t xml:space="preserve"> na parterze budynku internatu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2. </w:t>
      </w:r>
      <w:r w:rsidR="00FD7061">
        <w:rPr>
          <w:rFonts w:eastAsia="Times New Roman" w:cstheme="minorHAnsi"/>
          <w:lang w:eastAsia="pl-PL"/>
        </w:rPr>
        <w:t>Usługę wskazaną w  dokumencie poświadczającym należyte wykonanie umowy  (pkt</w:t>
      </w:r>
      <w:r w:rsidR="00D55775">
        <w:rPr>
          <w:rFonts w:eastAsia="Times New Roman" w:cstheme="minorHAnsi"/>
          <w:lang w:eastAsia="pl-PL"/>
        </w:rPr>
        <w:t xml:space="preserve"> 6 </w:t>
      </w:r>
      <w:r w:rsidR="00FD7061">
        <w:rPr>
          <w:rFonts w:eastAsia="Times New Roman" w:cstheme="minorHAnsi"/>
          <w:lang w:eastAsia="pl-PL"/>
        </w:rPr>
        <w:t xml:space="preserve"> zapytania ofertowego)  wykonano dla ……………………….. w okresie ………………… za kwotę…………</w:t>
      </w:r>
    </w:p>
    <w:p w:rsidR="00AF45CD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:rsidR="00C96613" w:rsidRPr="00DF6DEA" w:rsidRDefault="00C96613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4. </w:t>
      </w: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C96613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C92FBB" w:rsidRPr="005C49A1" w:rsidRDefault="00C92FBB" w:rsidP="005C49A1">
      <w:pPr>
        <w:tabs>
          <w:tab w:val="left" w:pos="7425"/>
        </w:tabs>
        <w:rPr>
          <w:rFonts w:cstheme="minorHAnsi"/>
        </w:rPr>
      </w:pPr>
      <w:bookmarkStart w:id="0" w:name="_GoBack"/>
      <w:bookmarkEnd w:id="0"/>
    </w:p>
    <w:sectPr w:rsidR="00C92FBB" w:rsidRPr="005C49A1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83" w:rsidRDefault="00022583" w:rsidP="0068577F">
      <w:pPr>
        <w:spacing w:after="0" w:line="240" w:lineRule="auto"/>
      </w:pPr>
      <w:r>
        <w:separator/>
      </w:r>
    </w:p>
  </w:endnote>
  <w:endnote w:type="continuationSeparator" w:id="0">
    <w:p w:rsidR="00022583" w:rsidRDefault="00022583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83" w:rsidRDefault="00022583" w:rsidP="0068577F">
      <w:pPr>
        <w:spacing w:after="0" w:line="240" w:lineRule="auto"/>
      </w:pPr>
      <w:r>
        <w:separator/>
      </w:r>
    </w:p>
  </w:footnote>
  <w:footnote w:type="continuationSeparator" w:id="0">
    <w:p w:rsidR="00022583" w:rsidRDefault="00022583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22583"/>
    <w:rsid w:val="000410F4"/>
    <w:rsid w:val="00054DCC"/>
    <w:rsid w:val="000B02CA"/>
    <w:rsid w:val="000B7B10"/>
    <w:rsid w:val="000F3C08"/>
    <w:rsid w:val="000F627E"/>
    <w:rsid w:val="001008C1"/>
    <w:rsid w:val="00105A98"/>
    <w:rsid w:val="001A39D3"/>
    <w:rsid w:val="001B46A5"/>
    <w:rsid w:val="001C1F32"/>
    <w:rsid w:val="001C2241"/>
    <w:rsid w:val="00205452"/>
    <w:rsid w:val="0026058B"/>
    <w:rsid w:val="00286DFA"/>
    <w:rsid w:val="002C7056"/>
    <w:rsid w:val="002F343C"/>
    <w:rsid w:val="0031579A"/>
    <w:rsid w:val="00323C90"/>
    <w:rsid w:val="00325C91"/>
    <w:rsid w:val="003762F9"/>
    <w:rsid w:val="0038037A"/>
    <w:rsid w:val="00384BB7"/>
    <w:rsid w:val="00423461"/>
    <w:rsid w:val="00424FBC"/>
    <w:rsid w:val="004D54D6"/>
    <w:rsid w:val="00511B5C"/>
    <w:rsid w:val="00572021"/>
    <w:rsid w:val="005773B0"/>
    <w:rsid w:val="005A6A2F"/>
    <w:rsid w:val="005C1F35"/>
    <w:rsid w:val="005C49A1"/>
    <w:rsid w:val="006061FD"/>
    <w:rsid w:val="00621FB9"/>
    <w:rsid w:val="0062657F"/>
    <w:rsid w:val="0068366A"/>
    <w:rsid w:val="0068577F"/>
    <w:rsid w:val="006966E8"/>
    <w:rsid w:val="0073076A"/>
    <w:rsid w:val="00784B4E"/>
    <w:rsid w:val="00801C37"/>
    <w:rsid w:val="0080421D"/>
    <w:rsid w:val="00832063"/>
    <w:rsid w:val="008B196C"/>
    <w:rsid w:val="008C5B5C"/>
    <w:rsid w:val="0090215A"/>
    <w:rsid w:val="00917831"/>
    <w:rsid w:val="009640BC"/>
    <w:rsid w:val="0099413B"/>
    <w:rsid w:val="009B3EA5"/>
    <w:rsid w:val="009F077F"/>
    <w:rsid w:val="00A051AD"/>
    <w:rsid w:val="00A23D59"/>
    <w:rsid w:val="00A35D34"/>
    <w:rsid w:val="00A453F6"/>
    <w:rsid w:val="00A50A3B"/>
    <w:rsid w:val="00A52E83"/>
    <w:rsid w:val="00A647E1"/>
    <w:rsid w:val="00A86A03"/>
    <w:rsid w:val="00AC29DD"/>
    <w:rsid w:val="00AC4D40"/>
    <w:rsid w:val="00AF45CD"/>
    <w:rsid w:val="00BC4D49"/>
    <w:rsid w:val="00C40857"/>
    <w:rsid w:val="00C42AE4"/>
    <w:rsid w:val="00C45834"/>
    <w:rsid w:val="00C475A3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55775"/>
    <w:rsid w:val="00D944B3"/>
    <w:rsid w:val="00DD2CFF"/>
    <w:rsid w:val="00DD6F7C"/>
    <w:rsid w:val="00E03627"/>
    <w:rsid w:val="00E121DA"/>
    <w:rsid w:val="00E70C25"/>
    <w:rsid w:val="00ED66A9"/>
    <w:rsid w:val="00EF16C8"/>
    <w:rsid w:val="00EF5297"/>
    <w:rsid w:val="00F02DEF"/>
    <w:rsid w:val="00F103EB"/>
    <w:rsid w:val="00F10F4F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81ECF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018A-C7B4-4E73-930F-B4468C8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4</cp:revision>
  <cp:lastPrinted>2023-10-17T07:38:00Z</cp:lastPrinted>
  <dcterms:created xsi:type="dcterms:W3CDTF">2023-10-17T08:11:00Z</dcterms:created>
  <dcterms:modified xsi:type="dcterms:W3CDTF">2023-10-17T08:11:00Z</dcterms:modified>
</cp:coreProperties>
</file>