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C3" w:rsidRDefault="00180CC3" w:rsidP="00054DCC">
      <w:pPr>
        <w:jc w:val="right"/>
        <w:rPr>
          <w:rFonts w:eastAsia="Times New Roman" w:cstheme="minorHAnsi"/>
          <w:lang w:eastAsia="pl-PL" w:bidi="pl-PL"/>
        </w:rPr>
      </w:pPr>
      <w:bookmarkStart w:id="0" w:name="_GoBack"/>
      <w:bookmarkEnd w:id="0"/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2357FC"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ŚWK.KZA.273.1</w:t>
      </w:r>
      <w:r w:rsidR="0056728D">
        <w:rPr>
          <w:rFonts w:eastAsia="Times New Roman" w:cstheme="minorHAnsi"/>
          <w:lang w:eastAsia="pl-PL" w:bidi="pl-PL"/>
        </w:rPr>
        <w:t>3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</w:t>
      </w:r>
      <w:r w:rsidR="0056728D">
        <w:rPr>
          <w:rFonts w:eastAsia="Times New Roman" w:cstheme="minorHAnsi"/>
          <w:lang w:eastAsia="pl-PL" w:bidi="pl-PL"/>
        </w:rPr>
        <w:t xml:space="preserve">Pszczynie ul. Bielska 32 </w:t>
      </w:r>
      <w:r w:rsidR="00FD7061" w:rsidRPr="00FD7061">
        <w:rPr>
          <w:rFonts w:eastAsia="Times New Roman" w:cstheme="minorHAnsi"/>
          <w:lang w:eastAsia="pl-PL" w:bidi="pl-PL"/>
        </w:rPr>
        <w:t xml:space="preserve"> </w:t>
      </w:r>
      <w:r w:rsidR="0056728D" w:rsidRPr="0056728D">
        <w:rPr>
          <w:rFonts w:eastAsia="Times New Roman" w:cstheme="minorHAnsi"/>
          <w:lang w:eastAsia="pl-PL" w:bidi="pl-PL"/>
        </w:rPr>
        <w:t>– Adaptacja pomieszczeń dla potrzeb jednostek OHP</w:t>
      </w:r>
      <w:r w:rsidR="0056728D">
        <w:rPr>
          <w:rFonts w:eastAsia="Times New Roman" w:cstheme="minorHAnsi"/>
          <w:lang w:eastAsia="pl-PL" w:bidi="pl-PL"/>
        </w:rPr>
        <w:t>,</w:t>
      </w:r>
      <w:r w:rsidR="0056728D" w:rsidRPr="0056728D">
        <w:rPr>
          <w:rFonts w:eastAsia="Times New Roman" w:cstheme="minorHAnsi"/>
          <w:lang w:eastAsia="pl-PL" w:bidi="pl-PL"/>
        </w:rPr>
        <w:t xml:space="preserve"> </w:t>
      </w:r>
      <w:r w:rsidR="0056728D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56728D">
        <w:rPr>
          <w:rFonts w:eastAsia="Times New Roman" w:cstheme="minorHAnsi"/>
          <w:lang w:eastAsia="pl-PL"/>
        </w:rPr>
        <w:t xml:space="preserve"> 6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C96613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92FBB" w:rsidRPr="006C05DD" w:rsidRDefault="00C92FBB" w:rsidP="006C05DD">
      <w:pPr>
        <w:tabs>
          <w:tab w:val="left" w:pos="7425"/>
        </w:tabs>
        <w:rPr>
          <w:rFonts w:cstheme="minorHAnsi"/>
        </w:rPr>
      </w:pPr>
    </w:p>
    <w:sectPr w:rsidR="00C92FBB" w:rsidRPr="006C05DD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3F" w:rsidRDefault="007B2D3F" w:rsidP="0068577F">
      <w:pPr>
        <w:spacing w:after="0" w:line="240" w:lineRule="auto"/>
      </w:pPr>
      <w:r>
        <w:separator/>
      </w:r>
    </w:p>
  </w:endnote>
  <w:endnote w:type="continuationSeparator" w:id="0">
    <w:p w:rsidR="007B2D3F" w:rsidRDefault="007B2D3F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3F" w:rsidRDefault="007B2D3F" w:rsidP="0068577F">
      <w:pPr>
        <w:spacing w:after="0" w:line="240" w:lineRule="auto"/>
      </w:pPr>
      <w:r>
        <w:separator/>
      </w:r>
    </w:p>
  </w:footnote>
  <w:footnote w:type="continuationSeparator" w:id="0">
    <w:p w:rsidR="007B2D3F" w:rsidRDefault="007B2D3F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F627E"/>
    <w:rsid w:val="001008C1"/>
    <w:rsid w:val="00180CC3"/>
    <w:rsid w:val="001A39D3"/>
    <w:rsid w:val="001B46A5"/>
    <w:rsid w:val="001C1F32"/>
    <w:rsid w:val="00205452"/>
    <w:rsid w:val="002357FC"/>
    <w:rsid w:val="0026058B"/>
    <w:rsid w:val="00286DFA"/>
    <w:rsid w:val="002F343C"/>
    <w:rsid w:val="002F747E"/>
    <w:rsid w:val="003046D5"/>
    <w:rsid w:val="0031579A"/>
    <w:rsid w:val="00325C91"/>
    <w:rsid w:val="003762F9"/>
    <w:rsid w:val="0038037A"/>
    <w:rsid w:val="00384BB7"/>
    <w:rsid w:val="00423461"/>
    <w:rsid w:val="00424FBC"/>
    <w:rsid w:val="004D54D6"/>
    <w:rsid w:val="00564D12"/>
    <w:rsid w:val="0056728D"/>
    <w:rsid w:val="00572021"/>
    <w:rsid w:val="005773B0"/>
    <w:rsid w:val="005A6A2F"/>
    <w:rsid w:val="006061FD"/>
    <w:rsid w:val="00621FB9"/>
    <w:rsid w:val="0062657F"/>
    <w:rsid w:val="0068366A"/>
    <w:rsid w:val="0068577F"/>
    <w:rsid w:val="006966E8"/>
    <w:rsid w:val="006C05DD"/>
    <w:rsid w:val="00784B4E"/>
    <w:rsid w:val="007B2D3F"/>
    <w:rsid w:val="00801C37"/>
    <w:rsid w:val="0080421D"/>
    <w:rsid w:val="00881189"/>
    <w:rsid w:val="008B196C"/>
    <w:rsid w:val="008C5B5C"/>
    <w:rsid w:val="0090215A"/>
    <w:rsid w:val="00917831"/>
    <w:rsid w:val="009640BC"/>
    <w:rsid w:val="0099413B"/>
    <w:rsid w:val="009D1DE1"/>
    <w:rsid w:val="009F077F"/>
    <w:rsid w:val="00A051AD"/>
    <w:rsid w:val="00A23D59"/>
    <w:rsid w:val="00A35D34"/>
    <w:rsid w:val="00A50A3B"/>
    <w:rsid w:val="00A52E83"/>
    <w:rsid w:val="00A647E1"/>
    <w:rsid w:val="00A86A03"/>
    <w:rsid w:val="00AC0670"/>
    <w:rsid w:val="00AC29DD"/>
    <w:rsid w:val="00AC4D40"/>
    <w:rsid w:val="00AF45CD"/>
    <w:rsid w:val="00BC4D49"/>
    <w:rsid w:val="00C40857"/>
    <w:rsid w:val="00C42AE4"/>
    <w:rsid w:val="00C572D8"/>
    <w:rsid w:val="00C621E0"/>
    <w:rsid w:val="00C82D42"/>
    <w:rsid w:val="00C9141B"/>
    <w:rsid w:val="00C92FBB"/>
    <w:rsid w:val="00C96613"/>
    <w:rsid w:val="00CA007E"/>
    <w:rsid w:val="00CA22AB"/>
    <w:rsid w:val="00CB2C74"/>
    <w:rsid w:val="00D40541"/>
    <w:rsid w:val="00D55066"/>
    <w:rsid w:val="00D944B3"/>
    <w:rsid w:val="00DD2CFF"/>
    <w:rsid w:val="00DD6F7C"/>
    <w:rsid w:val="00E03627"/>
    <w:rsid w:val="00E121DA"/>
    <w:rsid w:val="00E70C25"/>
    <w:rsid w:val="00EB02B6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3BFF-03D6-4DD2-BE97-084F844E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2022-02-21T07:48:00Z</cp:lastPrinted>
  <dcterms:created xsi:type="dcterms:W3CDTF">2023-10-17T09:32:00Z</dcterms:created>
  <dcterms:modified xsi:type="dcterms:W3CDTF">2023-10-17T09:32:00Z</dcterms:modified>
</cp:coreProperties>
</file>