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3C1C1A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3C1C1A">
        <w:rPr>
          <w:rFonts w:eastAsia="Times New Roman" w:cstheme="minorHAnsi"/>
          <w:lang w:eastAsia="pl-PL" w:bidi="pl-PL"/>
        </w:rPr>
        <w:t>7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641322" w:rsidRPr="00641322">
        <w:rPr>
          <w:rFonts w:eastAsia="Times New Roman" w:cstheme="minorHAnsi"/>
          <w:lang w:eastAsia="pl-PL" w:bidi="pl-PL"/>
        </w:rPr>
        <w:t xml:space="preserve">– </w:t>
      </w:r>
      <w:r w:rsidR="003C1C1A">
        <w:rPr>
          <w:rFonts w:eastAsia="Times New Roman" w:cstheme="minorHAnsi"/>
          <w:lang w:eastAsia="pl-PL" w:bidi="pl-PL"/>
        </w:rPr>
        <w:t xml:space="preserve">Malowanie pomieszczeń </w:t>
      </w:r>
      <w:r w:rsidR="00C25E5F">
        <w:rPr>
          <w:rFonts w:eastAsia="Times New Roman" w:cstheme="minorHAnsi"/>
          <w:lang w:eastAsia="pl-PL" w:bidi="pl-PL"/>
        </w:rPr>
        <w:t xml:space="preserve"> </w:t>
      </w:r>
      <w:r w:rsidR="00762D87">
        <w:rPr>
          <w:rFonts w:eastAsia="Times New Roman" w:cstheme="minorHAnsi"/>
          <w:lang w:eastAsia="pl-PL" w:bidi="pl-PL"/>
        </w:rPr>
        <w:t xml:space="preserve"> w Ośrodku Szkolenia i Wychowania w Częstochowie 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641322" w:rsidRP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Pr="00DF6DEA" w:rsidRDefault="00762D87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762D87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 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  <w:r w:rsidR="00C25E5F">
        <w:rPr>
          <w:rFonts w:eastAsia="Times New Roman" w:cstheme="minorHAnsi"/>
          <w:b/>
          <w:lang w:eastAsia="pl-PL"/>
        </w:rPr>
        <w:t>a</w:t>
      </w:r>
    </w:p>
    <w:sectPr w:rsidR="00C92FBB" w:rsidRPr="00A076D8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33" w:rsidRDefault="00DA7633" w:rsidP="0068577F">
      <w:pPr>
        <w:spacing w:after="0" w:line="240" w:lineRule="auto"/>
      </w:pPr>
      <w:r>
        <w:separator/>
      </w:r>
    </w:p>
  </w:endnote>
  <w:endnote w:type="continuationSeparator" w:id="0">
    <w:p w:rsidR="00DA7633" w:rsidRDefault="00DA7633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33" w:rsidRDefault="00DA7633" w:rsidP="0068577F">
      <w:pPr>
        <w:spacing w:after="0" w:line="240" w:lineRule="auto"/>
      </w:pPr>
      <w:r>
        <w:separator/>
      </w:r>
    </w:p>
  </w:footnote>
  <w:footnote w:type="continuationSeparator" w:id="0">
    <w:p w:rsidR="00DA7633" w:rsidRDefault="00DA7633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3046D5"/>
    <w:rsid w:val="0031579A"/>
    <w:rsid w:val="00325C91"/>
    <w:rsid w:val="003762F9"/>
    <w:rsid w:val="0038037A"/>
    <w:rsid w:val="00384BB7"/>
    <w:rsid w:val="003B1EB2"/>
    <w:rsid w:val="003C1C1A"/>
    <w:rsid w:val="00423461"/>
    <w:rsid w:val="00424FBC"/>
    <w:rsid w:val="004D54D6"/>
    <w:rsid w:val="00564D12"/>
    <w:rsid w:val="00572021"/>
    <w:rsid w:val="005773B0"/>
    <w:rsid w:val="005A6A2F"/>
    <w:rsid w:val="006061FD"/>
    <w:rsid w:val="00611EDB"/>
    <w:rsid w:val="00621FB9"/>
    <w:rsid w:val="0062657F"/>
    <w:rsid w:val="00641322"/>
    <w:rsid w:val="0068366A"/>
    <w:rsid w:val="0068577F"/>
    <w:rsid w:val="006966E8"/>
    <w:rsid w:val="006F0932"/>
    <w:rsid w:val="00762D87"/>
    <w:rsid w:val="00784B4E"/>
    <w:rsid w:val="007C7348"/>
    <w:rsid w:val="00801C37"/>
    <w:rsid w:val="0080421D"/>
    <w:rsid w:val="00881189"/>
    <w:rsid w:val="008B196C"/>
    <w:rsid w:val="008C5B5C"/>
    <w:rsid w:val="0090215A"/>
    <w:rsid w:val="009170FD"/>
    <w:rsid w:val="00917831"/>
    <w:rsid w:val="009640BC"/>
    <w:rsid w:val="0099124D"/>
    <w:rsid w:val="0099413B"/>
    <w:rsid w:val="009D1DE1"/>
    <w:rsid w:val="009F077F"/>
    <w:rsid w:val="00A051AD"/>
    <w:rsid w:val="00A076D8"/>
    <w:rsid w:val="00A23D59"/>
    <w:rsid w:val="00A35D34"/>
    <w:rsid w:val="00A438B0"/>
    <w:rsid w:val="00A50A3B"/>
    <w:rsid w:val="00A52E83"/>
    <w:rsid w:val="00A647E1"/>
    <w:rsid w:val="00A86A03"/>
    <w:rsid w:val="00AC29DD"/>
    <w:rsid w:val="00AC4D40"/>
    <w:rsid w:val="00AF45CD"/>
    <w:rsid w:val="00BC4D49"/>
    <w:rsid w:val="00BD4664"/>
    <w:rsid w:val="00C25E5F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A7633"/>
    <w:rsid w:val="00DD2CFF"/>
    <w:rsid w:val="00DD6F7C"/>
    <w:rsid w:val="00E03627"/>
    <w:rsid w:val="00E121DA"/>
    <w:rsid w:val="00E70C25"/>
    <w:rsid w:val="00ED66A9"/>
    <w:rsid w:val="00EE3709"/>
    <w:rsid w:val="00EF16C8"/>
    <w:rsid w:val="00EF5297"/>
    <w:rsid w:val="00F02DEF"/>
    <w:rsid w:val="00F103EB"/>
    <w:rsid w:val="00F10F4F"/>
    <w:rsid w:val="00F4413B"/>
    <w:rsid w:val="00F5191A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77AD-B3D0-4F4B-960A-E1AC318D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2023-10-18T09:00:00Z</cp:lastPrinted>
  <dcterms:created xsi:type="dcterms:W3CDTF">2023-10-18T09:54:00Z</dcterms:created>
  <dcterms:modified xsi:type="dcterms:W3CDTF">2023-10-18T09:55:00Z</dcterms:modified>
</cp:coreProperties>
</file>