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2357FC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B20458">
        <w:rPr>
          <w:rFonts w:eastAsia="Times New Roman" w:cstheme="minorHAnsi"/>
          <w:lang w:eastAsia="pl-PL" w:bidi="pl-PL"/>
        </w:rPr>
        <w:t>9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B20458">
        <w:rPr>
          <w:rFonts w:eastAsia="Times New Roman" w:cstheme="minorHAnsi"/>
          <w:lang w:eastAsia="pl-PL"/>
        </w:rPr>
        <w:t xml:space="preserve">dostawę i montaż regałów do archiwum zakładowego </w:t>
      </w:r>
      <w:r w:rsidR="00FD7061" w:rsidRPr="00FD7061">
        <w:rPr>
          <w:rFonts w:eastAsia="Times New Roman" w:cstheme="minorHAnsi"/>
          <w:lang w:eastAsia="pl-PL" w:bidi="pl-PL"/>
        </w:rPr>
        <w:t xml:space="preserve">  w </w:t>
      </w:r>
      <w:r w:rsidR="0056728D">
        <w:rPr>
          <w:rFonts w:eastAsia="Times New Roman" w:cstheme="minorHAnsi"/>
          <w:lang w:eastAsia="pl-PL" w:bidi="pl-PL"/>
        </w:rPr>
        <w:t xml:space="preserve">Pszczynie ul. Bielska 32 </w:t>
      </w:r>
      <w:r w:rsidR="00FD7061" w:rsidRPr="00FD7061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B20458">
        <w:rPr>
          <w:rFonts w:eastAsia="Times New Roman" w:cstheme="minorHAnsi"/>
          <w:lang w:eastAsia="pl-PL"/>
        </w:rPr>
        <w:t xml:space="preserve">Dostawę  </w:t>
      </w:r>
      <w:r w:rsidR="00FD7061">
        <w:rPr>
          <w:rFonts w:eastAsia="Times New Roman" w:cstheme="minorHAnsi"/>
          <w:lang w:eastAsia="pl-PL"/>
        </w:rPr>
        <w:t>wskazaną w  dokumencie poświadczającym należyte wykonanie umowy  (pkt</w:t>
      </w:r>
      <w:r w:rsidR="0056728D">
        <w:rPr>
          <w:rFonts w:eastAsia="Times New Roman" w:cstheme="minorHAnsi"/>
          <w:lang w:eastAsia="pl-PL"/>
        </w:rPr>
        <w:t xml:space="preserve"> </w:t>
      </w:r>
      <w:r w:rsidR="004E3D45">
        <w:rPr>
          <w:rFonts w:eastAsia="Times New Roman" w:cstheme="minorHAnsi"/>
          <w:lang w:eastAsia="pl-PL"/>
        </w:rPr>
        <w:t>7</w:t>
      </w:r>
      <w:bookmarkStart w:id="0" w:name="_GoBack"/>
      <w:bookmarkEnd w:id="0"/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92FBB" w:rsidRPr="006C05DD" w:rsidRDefault="00C92FBB" w:rsidP="006C05DD">
      <w:pPr>
        <w:tabs>
          <w:tab w:val="left" w:pos="7425"/>
        </w:tabs>
        <w:rPr>
          <w:rFonts w:cstheme="minorHAnsi"/>
        </w:rPr>
      </w:pPr>
    </w:p>
    <w:sectPr w:rsidR="00C92FBB" w:rsidRPr="006C05DD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A1" w:rsidRDefault="00D062A1" w:rsidP="0068577F">
      <w:pPr>
        <w:spacing w:after="0" w:line="240" w:lineRule="auto"/>
      </w:pPr>
      <w:r>
        <w:separator/>
      </w:r>
    </w:p>
  </w:endnote>
  <w:endnote w:type="continuationSeparator" w:id="0">
    <w:p w:rsidR="00D062A1" w:rsidRDefault="00D062A1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A1" w:rsidRDefault="00D062A1" w:rsidP="0068577F">
      <w:pPr>
        <w:spacing w:after="0" w:line="240" w:lineRule="auto"/>
      </w:pPr>
      <w:r>
        <w:separator/>
      </w:r>
    </w:p>
  </w:footnote>
  <w:footnote w:type="continuationSeparator" w:id="0">
    <w:p w:rsidR="00D062A1" w:rsidRDefault="00D062A1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F80758D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4F2"/>
    <w:multiLevelType w:val="hybridMultilevel"/>
    <w:tmpl w:val="6AACC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45240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C5DB9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22F9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F627E"/>
    <w:rsid w:val="001008C1"/>
    <w:rsid w:val="00180CC3"/>
    <w:rsid w:val="001A39D3"/>
    <w:rsid w:val="001B46A5"/>
    <w:rsid w:val="001C1F32"/>
    <w:rsid w:val="001D35BF"/>
    <w:rsid w:val="00205452"/>
    <w:rsid w:val="00234BBD"/>
    <w:rsid w:val="002357FC"/>
    <w:rsid w:val="0026058B"/>
    <w:rsid w:val="00286DFA"/>
    <w:rsid w:val="002F343C"/>
    <w:rsid w:val="002F747E"/>
    <w:rsid w:val="003046D5"/>
    <w:rsid w:val="0031579A"/>
    <w:rsid w:val="00325C91"/>
    <w:rsid w:val="003762F9"/>
    <w:rsid w:val="0038037A"/>
    <w:rsid w:val="00384BB7"/>
    <w:rsid w:val="00423461"/>
    <w:rsid w:val="00424FBC"/>
    <w:rsid w:val="004A2A80"/>
    <w:rsid w:val="004D54D6"/>
    <w:rsid w:val="004E3D45"/>
    <w:rsid w:val="00564D12"/>
    <w:rsid w:val="0056728D"/>
    <w:rsid w:val="00572021"/>
    <w:rsid w:val="005773B0"/>
    <w:rsid w:val="005A25BD"/>
    <w:rsid w:val="005A6A2F"/>
    <w:rsid w:val="006061FD"/>
    <w:rsid w:val="00621FB9"/>
    <w:rsid w:val="0062657F"/>
    <w:rsid w:val="0068366A"/>
    <w:rsid w:val="0068577F"/>
    <w:rsid w:val="006966E8"/>
    <w:rsid w:val="006C05DD"/>
    <w:rsid w:val="00740462"/>
    <w:rsid w:val="00784B4E"/>
    <w:rsid w:val="00801C37"/>
    <w:rsid w:val="0080421D"/>
    <w:rsid w:val="008634E6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23D59"/>
    <w:rsid w:val="00A35D34"/>
    <w:rsid w:val="00A50A3B"/>
    <w:rsid w:val="00A52E83"/>
    <w:rsid w:val="00A647E1"/>
    <w:rsid w:val="00A86A03"/>
    <w:rsid w:val="00AC0670"/>
    <w:rsid w:val="00AC29DD"/>
    <w:rsid w:val="00AC4D40"/>
    <w:rsid w:val="00AF45CD"/>
    <w:rsid w:val="00B20458"/>
    <w:rsid w:val="00BC4D49"/>
    <w:rsid w:val="00C40857"/>
    <w:rsid w:val="00C42AE4"/>
    <w:rsid w:val="00C53F33"/>
    <w:rsid w:val="00C572D8"/>
    <w:rsid w:val="00C621E0"/>
    <w:rsid w:val="00C82D42"/>
    <w:rsid w:val="00C9141B"/>
    <w:rsid w:val="00C92FBB"/>
    <w:rsid w:val="00C96613"/>
    <w:rsid w:val="00CA22AB"/>
    <w:rsid w:val="00CB2C74"/>
    <w:rsid w:val="00D062A1"/>
    <w:rsid w:val="00D40541"/>
    <w:rsid w:val="00D55066"/>
    <w:rsid w:val="00D922FA"/>
    <w:rsid w:val="00D944B3"/>
    <w:rsid w:val="00DD2CFF"/>
    <w:rsid w:val="00DD6F7C"/>
    <w:rsid w:val="00E03627"/>
    <w:rsid w:val="00E121DA"/>
    <w:rsid w:val="00E70C25"/>
    <w:rsid w:val="00EA3A5D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B2A1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umowa1txt">
    <w:name w:val="umowa 1.txt"/>
    <w:rsid w:val="00B20458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odTytul">
    <w:name w:val="PodTytul"/>
    <w:rsid w:val="00B20458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  <w:style w:type="paragraph" w:customStyle="1" w:styleId="Paragraf">
    <w:name w:val="Paragraf"/>
    <w:rsid w:val="00B20458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styleId="Bezodstpw">
    <w:name w:val="No Spacing"/>
    <w:uiPriority w:val="1"/>
    <w:qFormat/>
    <w:rsid w:val="00B20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EF1E-4676-4128-B6CA-559B7D0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4</cp:revision>
  <cp:lastPrinted>2023-10-23T12:13:00Z</cp:lastPrinted>
  <dcterms:created xsi:type="dcterms:W3CDTF">2023-10-23T13:19:00Z</dcterms:created>
  <dcterms:modified xsi:type="dcterms:W3CDTF">2023-10-23T13:21:00Z</dcterms:modified>
</cp:coreProperties>
</file>