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03" w:rsidRPr="00054DCC" w:rsidRDefault="00A86A03" w:rsidP="00054DCC">
      <w:pPr>
        <w:spacing w:after="200" w:line="276" w:lineRule="auto"/>
        <w:jc w:val="both"/>
        <w:rPr>
          <w:rFonts w:cstheme="minorHAnsi"/>
          <w:b/>
        </w:rPr>
      </w:pPr>
    </w:p>
    <w:p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054DCC">
        <w:rPr>
          <w:rFonts w:eastAsia="Times New Roman" w:cstheme="minorHAnsi"/>
          <w:lang w:eastAsia="pl-PL" w:bidi="pl-PL"/>
        </w:rPr>
        <w:t>4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</w:t>
      </w:r>
      <w:r w:rsidR="00354663">
        <w:rPr>
          <w:rFonts w:eastAsia="Times New Roman" w:cstheme="minorHAnsi"/>
          <w:lang w:eastAsia="pl-PL" w:bidi="pl-PL"/>
        </w:rPr>
        <w:t>20</w:t>
      </w:r>
      <w:r w:rsidR="00ED66A9" w:rsidRPr="00ED66A9">
        <w:rPr>
          <w:rFonts w:eastAsia="Times New Roman" w:cstheme="minorHAnsi"/>
          <w:lang w:eastAsia="pl-PL" w:bidi="pl-PL"/>
        </w:rPr>
        <w:t>.2023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p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– Remont </w:t>
      </w:r>
      <w:r w:rsidR="00C40857">
        <w:rPr>
          <w:rFonts w:eastAsia="Times New Roman" w:cstheme="minorHAnsi"/>
          <w:lang w:eastAsia="pl-PL" w:bidi="pl-PL"/>
        </w:rPr>
        <w:t>toalet</w:t>
      </w:r>
      <w:r w:rsidR="00FD7061" w:rsidRPr="00FD7061">
        <w:rPr>
          <w:rFonts w:eastAsia="Times New Roman" w:cstheme="minorHAnsi"/>
          <w:lang w:eastAsia="pl-PL" w:bidi="pl-PL"/>
        </w:rPr>
        <w:t xml:space="preserve"> na parterze budynku internatu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96613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FD7061">
        <w:rPr>
          <w:rFonts w:eastAsia="Times New Roman" w:cstheme="minorHAnsi"/>
          <w:lang w:eastAsia="pl-PL"/>
        </w:rPr>
        <w:t>Usługę wskazaną w  dokumencie poświadczającym należyte wykonanie umowy  (pkt</w:t>
      </w:r>
      <w:r w:rsidR="00D55775">
        <w:rPr>
          <w:rFonts w:eastAsia="Times New Roman" w:cstheme="minorHAnsi"/>
          <w:lang w:eastAsia="pl-PL"/>
        </w:rPr>
        <w:t xml:space="preserve"> 6 </w:t>
      </w:r>
      <w:r w:rsidR="00FD7061">
        <w:rPr>
          <w:rFonts w:eastAsia="Times New Roman" w:cstheme="minorHAnsi"/>
          <w:lang w:eastAsia="pl-PL"/>
        </w:rPr>
        <w:t xml:space="preserve"> zapytania ofertowego)  wykonano dla ……………………….. w okresie ………………… za kwotę…………</w:t>
      </w:r>
    </w:p>
    <w:p w:rsidR="00AF45CD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:rsidR="00C96613" w:rsidRPr="00DF6DEA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4. </w:t>
      </w: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C96613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5.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AF45CD" w:rsidRPr="0026134C" w:rsidRDefault="00AF45CD" w:rsidP="0026134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</w:t>
      </w:r>
      <w:r w:rsidR="0026134C">
        <w:rPr>
          <w:rFonts w:eastAsia="Times New Roman" w:cstheme="minorHAnsi"/>
          <w:b/>
          <w:lang w:eastAsia="pl-PL"/>
        </w:rPr>
        <w:t>a</w:t>
      </w:r>
    </w:p>
    <w:p w:rsidR="00AF45CD" w:rsidRPr="00DF6DEA" w:rsidRDefault="00AF45CD" w:rsidP="00AF45CD">
      <w:pPr>
        <w:tabs>
          <w:tab w:val="left" w:pos="7425"/>
        </w:tabs>
        <w:rPr>
          <w:rFonts w:cstheme="minorHAnsi"/>
        </w:rPr>
      </w:pPr>
      <w:r w:rsidRPr="00DF6DEA">
        <w:rPr>
          <w:rFonts w:cstheme="minorHAnsi"/>
        </w:rPr>
        <w:tab/>
      </w:r>
    </w:p>
    <w:p w:rsidR="00F02DEF" w:rsidRPr="00F02DEF" w:rsidRDefault="00F02DEF" w:rsidP="00F02DE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02DEF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</w:p>
    <w:p w:rsidR="00F02DEF" w:rsidRPr="00F02DEF" w:rsidRDefault="00F02DEF" w:rsidP="00F02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F02DE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F02DE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D42" w:rsidRDefault="00A647E1" w:rsidP="00C82D42">
      <w:pPr>
        <w:spacing w:line="300" w:lineRule="atLeast"/>
        <w:ind w:left="6096"/>
      </w:pPr>
      <w:r>
        <w:br/>
      </w:r>
    </w:p>
    <w:p w:rsidR="00C92FBB" w:rsidRDefault="00C92FBB" w:rsidP="00C92FBB">
      <w:pPr>
        <w:spacing w:after="0" w:line="300" w:lineRule="atLeast"/>
        <w:ind w:left="5245" w:firstLine="425"/>
      </w:pPr>
    </w:p>
    <w:sectPr w:rsidR="00C92FBB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480" w:rsidRDefault="00805480" w:rsidP="0068577F">
      <w:pPr>
        <w:spacing w:after="0" w:line="240" w:lineRule="auto"/>
      </w:pPr>
      <w:r>
        <w:separator/>
      </w:r>
    </w:p>
  </w:endnote>
  <w:endnote w:type="continuationSeparator" w:id="0">
    <w:p w:rsidR="00805480" w:rsidRDefault="00805480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480" w:rsidRDefault="00805480" w:rsidP="0068577F">
      <w:pPr>
        <w:spacing w:after="0" w:line="240" w:lineRule="auto"/>
      </w:pPr>
      <w:r>
        <w:separator/>
      </w:r>
    </w:p>
  </w:footnote>
  <w:footnote w:type="continuationSeparator" w:id="0">
    <w:p w:rsidR="00805480" w:rsidRDefault="00805480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410F4"/>
    <w:rsid w:val="00054DCC"/>
    <w:rsid w:val="000B02CA"/>
    <w:rsid w:val="000B7B10"/>
    <w:rsid w:val="000F3C08"/>
    <w:rsid w:val="000F627E"/>
    <w:rsid w:val="001008C1"/>
    <w:rsid w:val="001A39D3"/>
    <w:rsid w:val="001B46A5"/>
    <w:rsid w:val="001C1F32"/>
    <w:rsid w:val="001C2241"/>
    <w:rsid w:val="00205452"/>
    <w:rsid w:val="0026058B"/>
    <w:rsid w:val="0026134C"/>
    <w:rsid w:val="00286DFA"/>
    <w:rsid w:val="002C7056"/>
    <w:rsid w:val="002F343C"/>
    <w:rsid w:val="0031579A"/>
    <w:rsid w:val="00323C90"/>
    <w:rsid w:val="00325C91"/>
    <w:rsid w:val="00354663"/>
    <w:rsid w:val="003762F9"/>
    <w:rsid w:val="00377230"/>
    <w:rsid w:val="0038037A"/>
    <w:rsid w:val="00384BB7"/>
    <w:rsid w:val="00423461"/>
    <w:rsid w:val="00424FBC"/>
    <w:rsid w:val="0043269B"/>
    <w:rsid w:val="004D54D6"/>
    <w:rsid w:val="00511B5C"/>
    <w:rsid w:val="00572021"/>
    <w:rsid w:val="005773B0"/>
    <w:rsid w:val="005A6A2F"/>
    <w:rsid w:val="005C1F35"/>
    <w:rsid w:val="006061FD"/>
    <w:rsid w:val="00621FB9"/>
    <w:rsid w:val="0062657F"/>
    <w:rsid w:val="0068366A"/>
    <w:rsid w:val="0068577F"/>
    <w:rsid w:val="006966E8"/>
    <w:rsid w:val="006A6527"/>
    <w:rsid w:val="0073076A"/>
    <w:rsid w:val="00784B4E"/>
    <w:rsid w:val="00801C37"/>
    <w:rsid w:val="0080421D"/>
    <w:rsid w:val="00805480"/>
    <w:rsid w:val="00832063"/>
    <w:rsid w:val="008B196C"/>
    <w:rsid w:val="008C5B5C"/>
    <w:rsid w:val="0090215A"/>
    <w:rsid w:val="00917831"/>
    <w:rsid w:val="009640BC"/>
    <w:rsid w:val="0099413B"/>
    <w:rsid w:val="009F077F"/>
    <w:rsid w:val="00A051AD"/>
    <w:rsid w:val="00A23D59"/>
    <w:rsid w:val="00A35D34"/>
    <w:rsid w:val="00A453F6"/>
    <w:rsid w:val="00A50A3B"/>
    <w:rsid w:val="00A52E83"/>
    <w:rsid w:val="00A647E1"/>
    <w:rsid w:val="00A86A03"/>
    <w:rsid w:val="00AC29DD"/>
    <w:rsid w:val="00AC4D40"/>
    <w:rsid w:val="00AE386F"/>
    <w:rsid w:val="00AF45CD"/>
    <w:rsid w:val="00BC4D49"/>
    <w:rsid w:val="00C40857"/>
    <w:rsid w:val="00C42AE4"/>
    <w:rsid w:val="00C45834"/>
    <w:rsid w:val="00C475A3"/>
    <w:rsid w:val="00C572D8"/>
    <w:rsid w:val="00C621E0"/>
    <w:rsid w:val="00C82D42"/>
    <w:rsid w:val="00C9141B"/>
    <w:rsid w:val="00C92FBB"/>
    <w:rsid w:val="00C96613"/>
    <w:rsid w:val="00CA22AB"/>
    <w:rsid w:val="00CB2C74"/>
    <w:rsid w:val="00D40541"/>
    <w:rsid w:val="00D55066"/>
    <w:rsid w:val="00D55775"/>
    <w:rsid w:val="00D944B3"/>
    <w:rsid w:val="00DD2CFF"/>
    <w:rsid w:val="00DD6F7C"/>
    <w:rsid w:val="00E03627"/>
    <w:rsid w:val="00E121DA"/>
    <w:rsid w:val="00E70C25"/>
    <w:rsid w:val="00ED66A9"/>
    <w:rsid w:val="00EF16C8"/>
    <w:rsid w:val="00EF5297"/>
    <w:rsid w:val="00F02DEF"/>
    <w:rsid w:val="00F103EB"/>
    <w:rsid w:val="00F10F4F"/>
    <w:rsid w:val="00F5729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AA60D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FC85-6E17-48DA-AA4F-5343AC4F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2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3</cp:revision>
  <cp:lastPrinted>2023-11-02T10:02:00Z</cp:lastPrinted>
  <dcterms:created xsi:type="dcterms:W3CDTF">2023-11-02T11:20:00Z</dcterms:created>
  <dcterms:modified xsi:type="dcterms:W3CDTF">2023-11-02T11:22:00Z</dcterms:modified>
</cp:coreProperties>
</file>