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8CA" w14:textId="77777777" w:rsidR="00F62203" w:rsidRDefault="00F62203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5AFA161" w14:textId="77777777" w:rsidR="00F62203" w:rsidRPr="00ED66A9" w:rsidRDefault="00F62203" w:rsidP="00F62203">
      <w:pPr>
        <w:jc w:val="right"/>
        <w:rPr>
          <w:rFonts w:eastAsia="Times New Roman" w:cstheme="minorHAnsi"/>
          <w:lang w:eastAsia="pl-PL" w:bidi="pl-PL"/>
        </w:rPr>
      </w:pPr>
      <w:bookmarkStart w:id="1" w:name="_Hlk170112893"/>
      <w:r w:rsidRPr="00ED66A9">
        <w:rPr>
          <w:rFonts w:eastAsia="Times New Roman" w:cstheme="minorHAnsi"/>
          <w:lang w:eastAsia="pl-PL" w:bidi="pl-PL"/>
        </w:rPr>
        <w:lastRenderedPageBreak/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>
        <w:rPr>
          <w:rFonts w:eastAsia="Times New Roman" w:cstheme="minorHAnsi"/>
          <w:lang w:eastAsia="pl-PL" w:bidi="pl-PL"/>
        </w:rPr>
        <w:t>8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7DCED176" w14:textId="77777777" w:rsidR="00F62203" w:rsidRDefault="00F62203" w:rsidP="00F62203">
      <w:pPr>
        <w:jc w:val="center"/>
        <w:rPr>
          <w:b/>
        </w:rPr>
      </w:pPr>
    </w:p>
    <w:p w14:paraId="0246AA29" w14:textId="77777777" w:rsidR="00F62203" w:rsidRDefault="00F62203" w:rsidP="00F62203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6BFA97F8" w14:textId="77777777" w:rsidR="00F62203" w:rsidRDefault="00F62203" w:rsidP="00F62203">
      <w:pPr>
        <w:spacing w:after="60"/>
        <w:rPr>
          <w:b/>
          <w:color w:val="262626"/>
        </w:rPr>
      </w:pPr>
    </w:p>
    <w:p w14:paraId="07A50454" w14:textId="77777777" w:rsidR="00F62203" w:rsidRDefault="00F62203" w:rsidP="00F62203">
      <w:pPr>
        <w:spacing w:before="40" w:after="40"/>
      </w:pPr>
      <w:r>
        <w:t xml:space="preserve">dotyczy: </w:t>
      </w:r>
      <w:r>
        <w:rPr>
          <w:lang w:bidi="pl-PL"/>
        </w:rPr>
        <w:t>przeprowadzenie robót remontowych  w Bielsku-Białej ul. Kosynierów 20  – Osuszenie ściany budynku Centrum Edukacji i Pracy Młodzieży</w:t>
      </w:r>
      <w:r>
        <w:t xml:space="preserve"> </w:t>
      </w:r>
    </w:p>
    <w:p w14:paraId="60A3BF0A" w14:textId="77777777" w:rsidR="00F62203" w:rsidRDefault="00F62203" w:rsidP="00F62203">
      <w:pPr>
        <w:spacing w:before="40" w:after="40"/>
      </w:pPr>
      <w:r>
        <w:t xml:space="preserve">Informuję, że zrealizowaliśmy następujące usługi. </w:t>
      </w:r>
    </w:p>
    <w:p w14:paraId="04E4C923" w14:textId="77777777" w:rsidR="00F62203" w:rsidRDefault="00F62203" w:rsidP="00F62203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DC016F" w14:paraId="01B6227D" w14:textId="77777777" w:rsidTr="00DC016F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80509C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454C46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2FF643B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AB509D8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47783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6DB9A2B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DC016F" w14:paraId="7D8810B1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819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4F5003E3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ECE9" w14:textId="77777777" w:rsidR="00CD7D7A" w:rsidRDefault="00CD7D7A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917F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5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F6A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BC0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7CACB6F0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B9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B77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0F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06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15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59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04230AC1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A2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27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0AA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20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032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5F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6AEA0CD6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384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F9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CF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26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A3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966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511D131D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5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1D7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F87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6A0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FD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67C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3E4E3598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321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ED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D92B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1D6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5D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201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14AE5BFC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AE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F31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D7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8F3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0E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EC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000BA067" w14:textId="77777777" w:rsidR="00F62203" w:rsidRDefault="00F62203" w:rsidP="00F62203">
      <w:pPr>
        <w:jc w:val="center"/>
        <w:rPr>
          <w:rFonts w:eastAsia="Times New Roman"/>
          <w:b/>
          <w:u w:val="single"/>
          <w:lang w:eastAsia="pl-PL"/>
        </w:rPr>
      </w:pPr>
    </w:p>
    <w:p w14:paraId="59153854" w14:textId="77777777" w:rsidR="00F62203" w:rsidRDefault="00F62203" w:rsidP="00F62203">
      <w:pPr>
        <w:spacing w:before="40" w:after="40"/>
      </w:pPr>
      <w:r>
        <w:t xml:space="preserve">* należy opisać główne roboty zrealizowane w czasie wykonania robót.   </w:t>
      </w:r>
      <w:r w:rsidR="001E18D1">
        <w:t xml:space="preserve">W przypadku gdy izolacja fundamentu stanowiła część prac należy podać wartość robót dla izolacji fundamentów.  </w:t>
      </w:r>
    </w:p>
    <w:p w14:paraId="1E1ECF1A" w14:textId="77777777" w:rsidR="00F62203" w:rsidRDefault="00F62203" w:rsidP="00F62203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bookmarkEnd w:id="1"/>
    <w:p w14:paraId="1EFBDEBB" w14:textId="77777777" w:rsidR="00F62203" w:rsidRPr="00054DCC" w:rsidRDefault="00F62203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F9C6DF2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2B7B9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07BF3A1C" w14:textId="77777777"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14:paraId="4E24E810" w14:textId="77777777" w:rsidR="00F62203" w:rsidRDefault="00F62203" w:rsidP="00054DCC">
      <w:pPr>
        <w:jc w:val="right"/>
        <w:rPr>
          <w:rFonts w:eastAsia="Times New Roman" w:cstheme="minorHAnsi"/>
          <w:lang w:eastAsia="pl-PL" w:bidi="pl-PL"/>
        </w:rPr>
      </w:pPr>
    </w:p>
    <w:p w14:paraId="78E787E0" w14:textId="77777777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F62203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F62203">
        <w:rPr>
          <w:rFonts w:eastAsia="Times New Roman" w:cstheme="minorHAnsi"/>
          <w:lang w:eastAsia="pl-PL" w:bidi="pl-PL"/>
        </w:rPr>
        <w:t>8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F62203">
        <w:rPr>
          <w:rFonts w:eastAsia="Times New Roman" w:cstheme="minorHAnsi"/>
          <w:lang w:eastAsia="pl-PL" w:bidi="pl-PL"/>
        </w:rPr>
        <w:t>4</w:t>
      </w:r>
    </w:p>
    <w:p w14:paraId="655482F3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63097BD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413A2A5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6F772F0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4A54478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1E490F8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3E5E08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54E341C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D5F6C0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40C0F2C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452DD39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A1C37C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7793BB6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79896BE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27FC948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1FDB717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09BA077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2D67D9B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417E4DA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F62203">
        <w:rPr>
          <w:lang w:bidi="pl-PL"/>
        </w:rPr>
        <w:t>w Bielsku-Białej ul. Kosynierów 20  – Osuszenie ściany budynku Centrum Edukacji i Pracy Młodzieży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3B3287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2B24D3BF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3EDC10CA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1B7CFD63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251176F0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2A0CA2F7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D4A609" w14:textId="77777777" w:rsidR="00C96613" w:rsidRPr="00DF6DEA" w:rsidRDefault="00B36D22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15F28BFA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F0AE18" w14:textId="77777777" w:rsidR="00AF45CD" w:rsidRPr="00DF6DEA" w:rsidRDefault="00B36D22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70539200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1150E8C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2FDBF723" w14:textId="77777777"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1331" w14:textId="77777777" w:rsidR="00C056F4" w:rsidRDefault="00C056F4" w:rsidP="0068577F">
      <w:pPr>
        <w:spacing w:after="0" w:line="240" w:lineRule="auto"/>
      </w:pPr>
      <w:r>
        <w:separator/>
      </w:r>
    </w:p>
  </w:endnote>
  <w:endnote w:type="continuationSeparator" w:id="0">
    <w:p w14:paraId="5511CC53" w14:textId="77777777" w:rsidR="00C056F4" w:rsidRDefault="00C056F4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3DA7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36BCDD" wp14:editId="37F8579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4C82715E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64A1F8CC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34D28EBD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0CBAC054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73711DEB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5595C48B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D45AFBF" wp14:editId="05741572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DA1F238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78D6337E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1676ED6" wp14:editId="0813D8F8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C7751AB" wp14:editId="08851A7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440215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D13C" w14:textId="77777777" w:rsidR="00C056F4" w:rsidRDefault="00C056F4" w:rsidP="0068577F">
      <w:pPr>
        <w:spacing w:after="0" w:line="240" w:lineRule="auto"/>
      </w:pPr>
      <w:r>
        <w:separator/>
      </w:r>
    </w:p>
  </w:footnote>
  <w:footnote w:type="continuationSeparator" w:id="0">
    <w:p w14:paraId="0DD9AAC2" w14:textId="77777777" w:rsidR="00C056F4" w:rsidRDefault="00C056F4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0193A01D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5751CCFF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04F32255" wp14:editId="7E78D956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78322E45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382612E4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27AF7831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11A2AE9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2910B8F0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1772329B" w14:textId="77777777" w:rsidR="0068577F" w:rsidRDefault="0068577F">
    <w:pPr>
      <w:pStyle w:val="Nagwek"/>
    </w:pPr>
  </w:p>
  <w:p w14:paraId="130C3563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D3E99"/>
    <w:rsid w:val="000F627E"/>
    <w:rsid w:val="001008C1"/>
    <w:rsid w:val="00180CC3"/>
    <w:rsid w:val="001A39D3"/>
    <w:rsid w:val="001B46A5"/>
    <w:rsid w:val="001C1F32"/>
    <w:rsid w:val="001E18D1"/>
    <w:rsid w:val="00205452"/>
    <w:rsid w:val="002357FC"/>
    <w:rsid w:val="002510DC"/>
    <w:rsid w:val="0026058B"/>
    <w:rsid w:val="00286DFA"/>
    <w:rsid w:val="002F343C"/>
    <w:rsid w:val="003046D5"/>
    <w:rsid w:val="0031579A"/>
    <w:rsid w:val="00325C91"/>
    <w:rsid w:val="003762F9"/>
    <w:rsid w:val="0038037A"/>
    <w:rsid w:val="00384BB7"/>
    <w:rsid w:val="003B1EB2"/>
    <w:rsid w:val="00423461"/>
    <w:rsid w:val="00424FBC"/>
    <w:rsid w:val="004D54D6"/>
    <w:rsid w:val="00564D12"/>
    <w:rsid w:val="00572021"/>
    <w:rsid w:val="005773B0"/>
    <w:rsid w:val="005A6A2F"/>
    <w:rsid w:val="005A6A38"/>
    <w:rsid w:val="006061FD"/>
    <w:rsid w:val="00621FB9"/>
    <w:rsid w:val="0062657F"/>
    <w:rsid w:val="00641322"/>
    <w:rsid w:val="0068366A"/>
    <w:rsid w:val="0068577F"/>
    <w:rsid w:val="006966E8"/>
    <w:rsid w:val="006F0932"/>
    <w:rsid w:val="00784B4E"/>
    <w:rsid w:val="007C7348"/>
    <w:rsid w:val="00801C37"/>
    <w:rsid w:val="0080421D"/>
    <w:rsid w:val="00872FF0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C29DD"/>
    <w:rsid w:val="00AC4D40"/>
    <w:rsid w:val="00AF45CD"/>
    <w:rsid w:val="00B36D22"/>
    <w:rsid w:val="00BC0F07"/>
    <w:rsid w:val="00BC4D49"/>
    <w:rsid w:val="00C056F4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CD7D7A"/>
    <w:rsid w:val="00D006D6"/>
    <w:rsid w:val="00D34294"/>
    <w:rsid w:val="00D40541"/>
    <w:rsid w:val="00D55066"/>
    <w:rsid w:val="00D748D4"/>
    <w:rsid w:val="00D944B3"/>
    <w:rsid w:val="00D9718D"/>
    <w:rsid w:val="00DC016F"/>
    <w:rsid w:val="00DD2CFF"/>
    <w:rsid w:val="00DD6F7C"/>
    <w:rsid w:val="00DF28E7"/>
    <w:rsid w:val="00E03627"/>
    <w:rsid w:val="00E121DA"/>
    <w:rsid w:val="00E70C25"/>
    <w:rsid w:val="00EB4D1A"/>
    <w:rsid w:val="00ED66A9"/>
    <w:rsid w:val="00EF16C8"/>
    <w:rsid w:val="00EF5297"/>
    <w:rsid w:val="00F02DEF"/>
    <w:rsid w:val="00F103EB"/>
    <w:rsid w:val="00F10F4F"/>
    <w:rsid w:val="00F4413B"/>
    <w:rsid w:val="00F5191A"/>
    <w:rsid w:val="00F5729E"/>
    <w:rsid w:val="00F62203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376CA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EF47-B5F0-4135-B9A9-046D18BD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zalesinski.adam</cp:lastModifiedBy>
  <cp:revision>3</cp:revision>
  <cp:lastPrinted>2024-06-24T08:22:00Z</cp:lastPrinted>
  <dcterms:created xsi:type="dcterms:W3CDTF">2024-06-24T08:22:00Z</dcterms:created>
  <dcterms:modified xsi:type="dcterms:W3CDTF">2024-06-24T08:22:00Z</dcterms:modified>
</cp:coreProperties>
</file>