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CD2F" w14:textId="5E25566A" w:rsidR="00F62203" w:rsidRPr="00ED66A9" w:rsidRDefault="00F62203" w:rsidP="00F62203">
      <w:pPr>
        <w:jc w:val="right"/>
        <w:rPr>
          <w:rFonts w:eastAsia="Times New Roman" w:cstheme="minorHAnsi"/>
          <w:lang w:eastAsia="pl-PL" w:bidi="pl-PL"/>
        </w:rPr>
      </w:pPr>
      <w:bookmarkStart w:id="0" w:name="_Hlk170112893"/>
      <w:bookmarkStart w:id="1" w:name="_GoBack"/>
      <w:bookmarkEnd w:id="1"/>
      <w:r w:rsidRPr="00ED66A9">
        <w:rPr>
          <w:rFonts w:eastAsia="Times New Roman" w:cstheme="minorHAnsi"/>
          <w:lang w:eastAsia="pl-PL" w:bidi="pl-PL"/>
        </w:rPr>
        <w:t>Załącznik nr</w:t>
      </w:r>
      <w:r>
        <w:rPr>
          <w:rFonts w:eastAsia="Times New Roman" w:cstheme="minorHAnsi"/>
          <w:lang w:eastAsia="pl-PL" w:bidi="pl-PL"/>
        </w:rPr>
        <w:t xml:space="preserve"> </w:t>
      </w:r>
      <w:r w:rsidR="00BC4514">
        <w:rPr>
          <w:rFonts w:eastAsia="Times New Roman" w:cstheme="minorHAnsi"/>
          <w:lang w:eastAsia="pl-PL" w:bidi="pl-PL"/>
        </w:rPr>
        <w:t>2</w:t>
      </w:r>
      <w:r>
        <w:rPr>
          <w:rFonts w:eastAsia="Times New Roman" w:cstheme="minorHAnsi"/>
          <w:lang w:eastAsia="pl-PL" w:bidi="pl-PL"/>
        </w:rPr>
        <w:t xml:space="preserve"> </w:t>
      </w:r>
      <w:r w:rsidRPr="00ED66A9">
        <w:rPr>
          <w:rFonts w:eastAsia="Times New Roman" w:cstheme="minorHAnsi"/>
          <w:lang w:eastAsia="pl-PL" w:bidi="pl-PL"/>
        </w:rPr>
        <w:t xml:space="preserve"> do zapytania ŚWK.KZA.27</w:t>
      </w:r>
      <w:r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>.</w:t>
      </w:r>
      <w:r w:rsidR="00140AB8">
        <w:rPr>
          <w:rFonts w:eastAsia="Times New Roman" w:cstheme="minorHAnsi"/>
          <w:lang w:eastAsia="pl-PL" w:bidi="pl-PL"/>
        </w:rPr>
        <w:t>9</w:t>
      </w:r>
      <w:r w:rsidRPr="00ED66A9">
        <w:rPr>
          <w:rFonts w:eastAsia="Times New Roman" w:cstheme="minorHAnsi"/>
          <w:lang w:eastAsia="pl-PL" w:bidi="pl-PL"/>
        </w:rPr>
        <w:t>.202</w:t>
      </w:r>
      <w:r>
        <w:rPr>
          <w:rFonts w:eastAsia="Times New Roman" w:cstheme="minorHAnsi"/>
          <w:lang w:eastAsia="pl-PL" w:bidi="pl-PL"/>
        </w:rPr>
        <w:t xml:space="preserve">4 </w:t>
      </w:r>
    </w:p>
    <w:p w14:paraId="7B8B724A" w14:textId="77777777" w:rsidR="00F62203" w:rsidRDefault="00F62203" w:rsidP="00F62203">
      <w:pPr>
        <w:jc w:val="center"/>
        <w:rPr>
          <w:b/>
        </w:rPr>
      </w:pPr>
    </w:p>
    <w:p w14:paraId="2FAC8881" w14:textId="77777777" w:rsidR="00F62203" w:rsidRDefault="00F62203" w:rsidP="00F62203">
      <w:pPr>
        <w:jc w:val="center"/>
        <w:rPr>
          <w:b/>
        </w:rPr>
      </w:pPr>
      <w:r>
        <w:rPr>
          <w:b/>
        </w:rPr>
        <w:t xml:space="preserve">WZÓR WYKAZU USŁUG </w:t>
      </w:r>
    </w:p>
    <w:p w14:paraId="08FD8E04" w14:textId="77777777" w:rsidR="00F62203" w:rsidRDefault="00F62203" w:rsidP="00F62203">
      <w:pPr>
        <w:spacing w:after="60"/>
        <w:rPr>
          <w:b/>
          <w:color w:val="262626"/>
        </w:rPr>
      </w:pPr>
    </w:p>
    <w:p w14:paraId="023DD812" w14:textId="77777777" w:rsidR="00F62203" w:rsidRDefault="00F62203" w:rsidP="00F62203">
      <w:pPr>
        <w:spacing w:before="40" w:after="40"/>
      </w:pPr>
      <w:r>
        <w:t xml:space="preserve">dotyczy: </w:t>
      </w:r>
      <w:r>
        <w:rPr>
          <w:lang w:bidi="pl-PL"/>
        </w:rPr>
        <w:t xml:space="preserve">przeprowadzenie robót remontowych  w Bielsku-Białej ul. Kosynierów 20  – </w:t>
      </w:r>
      <w:r w:rsidR="00140AB8">
        <w:rPr>
          <w:lang w:bidi="pl-PL"/>
        </w:rPr>
        <w:t xml:space="preserve">Wymiana kotła CO </w:t>
      </w:r>
      <w:r>
        <w:t xml:space="preserve"> </w:t>
      </w:r>
    </w:p>
    <w:p w14:paraId="1996C8E3" w14:textId="77777777" w:rsidR="00F62203" w:rsidRDefault="00F62203" w:rsidP="00F62203">
      <w:pPr>
        <w:spacing w:before="40" w:after="40"/>
      </w:pPr>
      <w:r>
        <w:t xml:space="preserve">Informuję, że zrealizowaliśmy następujące usługi. </w:t>
      </w:r>
    </w:p>
    <w:p w14:paraId="48A57599" w14:textId="77777777" w:rsidR="00F62203" w:rsidRDefault="00F62203" w:rsidP="00F62203">
      <w:pPr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77"/>
        <w:gridCol w:w="2333"/>
        <w:gridCol w:w="1371"/>
        <w:gridCol w:w="1372"/>
        <w:gridCol w:w="1372"/>
      </w:tblGrid>
      <w:tr w:rsidR="00DC016F" w14:paraId="4036D11D" w14:textId="77777777" w:rsidTr="00DC016F">
        <w:trPr>
          <w:trHeight w:val="17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0E9D43DB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4240D0CC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wykonanej roboty  budowlanej 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4B96EA57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robót*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77A8E956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(od do) 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60C915D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4B315FD8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Odbiorca** </w:t>
            </w:r>
          </w:p>
        </w:tc>
      </w:tr>
      <w:tr w:rsidR="00DC016F" w14:paraId="5F917046" w14:textId="77777777" w:rsidTr="00DC016F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11BE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4E124F15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C726" w14:textId="77777777" w:rsidR="00CD7D7A" w:rsidRDefault="00CD7D7A" w:rsidP="006263F1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D393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6EEB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EFE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7C83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54BF8230" w14:textId="77777777" w:rsidTr="00DC016F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2098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4806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0218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2C7C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5BC0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B243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64043F3E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6113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F67C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D20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4936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CA3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11F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1893F654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9CC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6CA4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BF00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1A4C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B165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5D17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6878FFD7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A61D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B02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A21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FE5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08BB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E1B1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7CEC906C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D252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46E4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6E06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3D0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2EEA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A45F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4C54D5CD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7D1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A15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7933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82A7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1471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E95F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</w:tbl>
    <w:p w14:paraId="6D9AEFB6" w14:textId="77777777" w:rsidR="00F62203" w:rsidRDefault="00F62203" w:rsidP="00F62203">
      <w:pPr>
        <w:jc w:val="center"/>
        <w:rPr>
          <w:rFonts w:eastAsia="Times New Roman"/>
          <w:b/>
          <w:u w:val="single"/>
          <w:lang w:eastAsia="pl-PL"/>
        </w:rPr>
      </w:pPr>
    </w:p>
    <w:p w14:paraId="6BEB1BF1" w14:textId="77777777" w:rsidR="00F62203" w:rsidRDefault="00F62203" w:rsidP="00F62203">
      <w:pPr>
        <w:spacing w:before="40" w:after="40"/>
      </w:pPr>
      <w:r>
        <w:t xml:space="preserve">* należy opisać główne roboty zrealizowane w czasie wykonania robót.   </w:t>
      </w:r>
      <w:r w:rsidR="001E18D1">
        <w:t xml:space="preserve">W przypadku gdy </w:t>
      </w:r>
      <w:r w:rsidR="00CE3492">
        <w:t xml:space="preserve"> roboty w  kotłowni </w:t>
      </w:r>
      <w:r w:rsidR="001E18D1">
        <w:t>stanowił</w:t>
      </w:r>
      <w:r w:rsidR="00CE3492">
        <w:t xml:space="preserve">y </w:t>
      </w:r>
      <w:r w:rsidR="001E18D1">
        <w:t xml:space="preserve">część </w:t>
      </w:r>
      <w:r w:rsidR="00CE3492">
        <w:t xml:space="preserve">robót </w:t>
      </w:r>
      <w:r w:rsidR="001E18D1">
        <w:t xml:space="preserve">należy podać wartość robót dla </w:t>
      </w:r>
      <w:r w:rsidR="00CE3492">
        <w:t xml:space="preserve">robót w kotłowni. </w:t>
      </w:r>
      <w:r w:rsidR="001E18D1">
        <w:t xml:space="preserve">  </w:t>
      </w:r>
    </w:p>
    <w:p w14:paraId="359BCC16" w14:textId="77777777" w:rsidR="00F62203" w:rsidRDefault="00F62203" w:rsidP="00F62203">
      <w:pPr>
        <w:spacing w:before="40" w:after="40"/>
      </w:pPr>
      <w:r>
        <w:t xml:space="preserve"> ** w celu wykazania spełniania warunku udziału w postępowaniu oraz uzyskania punktów w kryterium oceny ofert  należy dołączyć dokumenty potwierdzające należyte wykonanie robót.   </w:t>
      </w:r>
    </w:p>
    <w:bookmarkEnd w:id="0"/>
    <w:p w14:paraId="34F1323F" w14:textId="77777777" w:rsidR="00F62203" w:rsidRPr="00054DCC" w:rsidRDefault="00F62203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42174F4" w14:textId="77777777"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329074DB" w14:textId="77777777"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</w:p>
    <w:p w14:paraId="6ADFC295" w14:textId="77777777" w:rsidR="00180CC3" w:rsidRDefault="00180CC3" w:rsidP="00054DCC">
      <w:pPr>
        <w:jc w:val="right"/>
        <w:rPr>
          <w:rFonts w:eastAsia="Times New Roman" w:cstheme="minorHAnsi"/>
          <w:lang w:eastAsia="pl-PL" w:bidi="pl-PL"/>
        </w:rPr>
      </w:pPr>
    </w:p>
    <w:p w14:paraId="2538C3D8" w14:textId="77777777" w:rsidR="00F62203" w:rsidRDefault="00F62203" w:rsidP="00054DCC">
      <w:pPr>
        <w:jc w:val="right"/>
        <w:rPr>
          <w:rFonts w:eastAsia="Times New Roman" w:cstheme="minorHAnsi"/>
          <w:lang w:eastAsia="pl-PL" w:bidi="pl-PL"/>
        </w:rPr>
      </w:pPr>
    </w:p>
    <w:p w14:paraId="0DBDF6BC" w14:textId="61C79165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BC4514"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</w:t>
      </w:r>
      <w:r w:rsidR="00140AB8">
        <w:rPr>
          <w:rFonts w:eastAsia="Times New Roman" w:cstheme="minorHAnsi"/>
          <w:lang w:eastAsia="pl-PL" w:bidi="pl-PL"/>
        </w:rPr>
        <w:t>9</w:t>
      </w:r>
      <w:r w:rsidR="00ED66A9" w:rsidRPr="00ED66A9">
        <w:rPr>
          <w:rFonts w:eastAsia="Times New Roman" w:cstheme="minorHAnsi"/>
          <w:lang w:eastAsia="pl-PL" w:bidi="pl-PL"/>
        </w:rPr>
        <w:t>.202</w:t>
      </w:r>
      <w:r w:rsidR="00F62203">
        <w:rPr>
          <w:rFonts w:eastAsia="Times New Roman" w:cstheme="minorHAnsi"/>
          <w:lang w:eastAsia="pl-PL" w:bidi="pl-PL"/>
        </w:rPr>
        <w:t>4</w:t>
      </w:r>
    </w:p>
    <w:p w14:paraId="4BAF45CA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1E1538C4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2F2F7DA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4BF3A62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5D3A6BD4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2547844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43AB411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1BED9F6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0609BA5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3E3D853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592CC6B4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25CFCFEB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30682CC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2789E5C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7040817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75B4B13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2FFE665D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4DA9D53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765EAF0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robót remontowych  </w:t>
      </w:r>
      <w:r w:rsidR="00F62203">
        <w:rPr>
          <w:lang w:bidi="pl-PL"/>
        </w:rPr>
        <w:t xml:space="preserve">w Bielsku-Białej ul. Kosynierów 20  – </w:t>
      </w:r>
      <w:r w:rsidR="00140AB8">
        <w:rPr>
          <w:lang w:bidi="pl-PL"/>
        </w:rPr>
        <w:t xml:space="preserve">Wymiana kotła CO </w:t>
      </w:r>
      <w:r w:rsidR="00641322">
        <w:rPr>
          <w:rFonts w:eastAsia="Times New Roman" w:cstheme="minorHAnsi"/>
          <w:lang w:eastAsia="pl-PL" w:bidi="pl-PL"/>
        </w:rPr>
        <w:t xml:space="preserve">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6BF2BCFF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5A496B3C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14:paraId="4DA3CC84" w14:textId="77777777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14:paraId="1FE9B720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642311ED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30739FFE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ECDA684" w14:textId="77777777" w:rsidR="00C96613" w:rsidRPr="00DF6DEA" w:rsidRDefault="00B36D22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127A0E97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8E7B43" w14:textId="77777777" w:rsidR="00AF45CD" w:rsidRPr="00DF6DEA" w:rsidRDefault="00B36D22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481BB353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9BB45E6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50758516" w14:textId="77777777" w:rsidR="00C92FBB" w:rsidRPr="00A076D8" w:rsidRDefault="00AF45CD" w:rsidP="00A076D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</w:p>
    <w:sectPr w:rsidR="00C92FBB" w:rsidRPr="00A076D8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3573" w14:textId="77777777" w:rsidR="00136C6A" w:rsidRDefault="00136C6A" w:rsidP="0068577F">
      <w:pPr>
        <w:spacing w:after="0" w:line="240" w:lineRule="auto"/>
      </w:pPr>
      <w:r>
        <w:separator/>
      </w:r>
    </w:p>
  </w:endnote>
  <w:endnote w:type="continuationSeparator" w:id="0">
    <w:p w14:paraId="5DE440CE" w14:textId="77777777" w:rsidR="00136C6A" w:rsidRDefault="00136C6A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2D3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B8881" wp14:editId="5FB07BBA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28D06175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235E413A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71F906DD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79894059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21767E1C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59D0C1AD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087779F" wp14:editId="3804DB90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38A2EAF5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5D1C7C10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2D68041F" wp14:editId="0A72E6D1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50D9353" wp14:editId="24D9C839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3791B4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2FE3" w14:textId="77777777" w:rsidR="00136C6A" w:rsidRDefault="00136C6A" w:rsidP="0068577F">
      <w:pPr>
        <w:spacing w:after="0" w:line="240" w:lineRule="auto"/>
      </w:pPr>
      <w:r>
        <w:separator/>
      </w:r>
    </w:p>
  </w:footnote>
  <w:footnote w:type="continuationSeparator" w:id="0">
    <w:p w14:paraId="53E0CBD5" w14:textId="77777777" w:rsidR="00136C6A" w:rsidRDefault="00136C6A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1A3C5C8E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565AEDFF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3A07136B" wp14:editId="3C80B063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79693F94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55B8F8D7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342F357C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1223A6AC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7CBDD90A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18B77A3F" w14:textId="77777777" w:rsidR="0068577F" w:rsidRDefault="0068577F">
    <w:pPr>
      <w:pStyle w:val="Nagwek"/>
    </w:pPr>
  </w:p>
  <w:p w14:paraId="51D98160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01C4"/>
    <w:rsid w:val="000410F4"/>
    <w:rsid w:val="00054DCC"/>
    <w:rsid w:val="000B02CA"/>
    <w:rsid w:val="000B7B10"/>
    <w:rsid w:val="000D2152"/>
    <w:rsid w:val="000F627E"/>
    <w:rsid w:val="001008C1"/>
    <w:rsid w:val="00136C6A"/>
    <w:rsid w:val="00140AB8"/>
    <w:rsid w:val="00180CC3"/>
    <w:rsid w:val="001A39D3"/>
    <w:rsid w:val="001B46A5"/>
    <w:rsid w:val="001C1F32"/>
    <w:rsid w:val="001E18D1"/>
    <w:rsid w:val="00205452"/>
    <w:rsid w:val="002357FC"/>
    <w:rsid w:val="0026058B"/>
    <w:rsid w:val="00286DFA"/>
    <w:rsid w:val="002D5E9A"/>
    <w:rsid w:val="002F343C"/>
    <w:rsid w:val="003046D5"/>
    <w:rsid w:val="0031579A"/>
    <w:rsid w:val="00324A64"/>
    <w:rsid w:val="00325C91"/>
    <w:rsid w:val="00370FAE"/>
    <w:rsid w:val="003762F9"/>
    <w:rsid w:val="0038037A"/>
    <w:rsid w:val="00384BB7"/>
    <w:rsid w:val="003B1EB2"/>
    <w:rsid w:val="00423461"/>
    <w:rsid w:val="00424FBC"/>
    <w:rsid w:val="0043702C"/>
    <w:rsid w:val="0047138F"/>
    <w:rsid w:val="004D54D6"/>
    <w:rsid w:val="005529F5"/>
    <w:rsid w:val="00564D12"/>
    <w:rsid w:val="00572021"/>
    <w:rsid w:val="005773B0"/>
    <w:rsid w:val="005A6A2F"/>
    <w:rsid w:val="005A6A38"/>
    <w:rsid w:val="006061FD"/>
    <w:rsid w:val="00621FB9"/>
    <w:rsid w:val="0062657F"/>
    <w:rsid w:val="00641322"/>
    <w:rsid w:val="00655B4E"/>
    <w:rsid w:val="0068366A"/>
    <w:rsid w:val="0068577F"/>
    <w:rsid w:val="006878BB"/>
    <w:rsid w:val="006966E8"/>
    <w:rsid w:val="006F0932"/>
    <w:rsid w:val="00784B4E"/>
    <w:rsid w:val="007C7348"/>
    <w:rsid w:val="00801C37"/>
    <w:rsid w:val="0080421D"/>
    <w:rsid w:val="00872FF0"/>
    <w:rsid w:val="00881189"/>
    <w:rsid w:val="008B196C"/>
    <w:rsid w:val="008C5B5C"/>
    <w:rsid w:val="008D3018"/>
    <w:rsid w:val="0090215A"/>
    <w:rsid w:val="00917831"/>
    <w:rsid w:val="009640BC"/>
    <w:rsid w:val="0099413B"/>
    <w:rsid w:val="009D1DE1"/>
    <w:rsid w:val="009F077F"/>
    <w:rsid w:val="00A051AD"/>
    <w:rsid w:val="00A076D8"/>
    <w:rsid w:val="00A23D59"/>
    <w:rsid w:val="00A35D34"/>
    <w:rsid w:val="00A50A3B"/>
    <w:rsid w:val="00A52E83"/>
    <w:rsid w:val="00A647E1"/>
    <w:rsid w:val="00A86A03"/>
    <w:rsid w:val="00A9073F"/>
    <w:rsid w:val="00AC29DD"/>
    <w:rsid w:val="00AC4D40"/>
    <w:rsid w:val="00AF45CD"/>
    <w:rsid w:val="00B36D22"/>
    <w:rsid w:val="00B41BDF"/>
    <w:rsid w:val="00BC0F07"/>
    <w:rsid w:val="00BC4514"/>
    <w:rsid w:val="00BC4D49"/>
    <w:rsid w:val="00C056F4"/>
    <w:rsid w:val="00C40857"/>
    <w:rsid w:val="00C42AE4"/>
    <w:rsid w:val="00C572D8"/>
    <w:rsid w:val="00C621E0"/>
    <w:rsid w:val="00C82D42"/>
    <w:rsid w:val="00C9141B"/>
    <w:rsid w:val="00C92FBB"/>
    <w:rsid w:val="00C96613"/>
    <w:rsid w:val="00CA22AB"/>
    <w:rsid w:val="00CB2C74"/>
    <w:rsid w:val="00CD7D7A"/>
    <w:rsid w:val="00CE3492"/>
    <w:rsid w:val="00D006D6"/>
    <w:rsid w:val="00D34294"/>
    <w:rsid w:val="00D40541"/>
    <w:rsid w:val="00D55066"/>
    <w:rsid w:val="00D748D4"/>
    <w:rsid w:val="00D944B3"/>
    <w:rsid w:val="00D9718D"/>
    <w:rsid w:val="00DC016F"/>
    <w:rsid w:val="00DD2CFF"/>
    <w:rsid w:val="00DD3D56"/>
    <w:rsid w:val="00DD6F7C"/>
    <w:rsid w:val="00DF28E7"/>
    <w:rsid w:val="00E03627"/>
    <w:rsid w:val="00E121DA"/>
    <w:rsid w:val="00E70C25"/>
    <w:rsid w:val="00EB4D1A"/>
    <w:rsid w:val="00EB72C3"/>
    <w:rsid w:val="00ED66A9"/>
    <w:rsid w:val="00EF16C8"/>
    <w:rsid w:val="00EF5297"/>
    <w:rsid w:val="00F02DEF"/>
    <w:rsid w:val="00F103EB"/>
    <w:rsid w:val="00F10F4F"/>
    <w:rsid w:val="00F4413B"/>
    <w:rsid w:val="00F5191A"/>
    <w:rsid w:val="00F5729E"/>
    <w:rsid w:val="00F62203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52449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18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B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B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4A7B-80B4-49B5-A539-F98FC976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2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2024-06-28T08:44:00Z</cp:lastPrinted>
  <dcterms:created xsi:type="dcterms:W3CDTF">2024-07-01T13:43:00Z</dcterms:created>
  <dcterms:modified xsi:type="dcterms:W3CDTF">2024-07-01T13:45:00Z</dcterms:modified>
</cp:coreProperties>
</file>