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94A7" w14:textId="6D8276AB" w:rsidR="00731DB2" w:rsidRDefault="00731DB2">
      <w:pPr>
        <w:rPr>
          <w:rFonts w:eastAsia="Times New Roman" w:cstheme="minorHAnsi"/>
          <w:b/>
          <w:bCs/>
          <w:lang w:eastAsia="pl-PL"/>
        </w:rPr>
      </w:pPr>
    </w:p>
    <w:p w14:paraId="63D19751" w14:textId="77777777"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7AA6F7A8" w14:textId="12CA998B" w:rsidR="000468C8" w:rsidRPr="00ED66A9" w:rsidRDefault="000468C8" w:rsidP="000468C8">
      <w:pPr>
        <w:jc w:val="right"/>
        <w:rPr>
          <w:rFonts w:eastAsia="Times New Roman" w:cstheme="minorHAnsi"/>
          <w:lang w:eastAsia="pl-PL" w:bidi="pl-PL"/>
        </w:rPr>
      </w:pPr>
      <w:bookmarkStart w:id="0" w:name="_Hlk170112893"/>
      <w:bookmarkStart w:id="1" w:name="_Hlk170112474"/>
      <w:r w:rsidRPr="00ED66A9">
        <w:rPr>
          <w:rFonts w:eastAsia="Times New Roman" w:cstheme="minorHAnsi"/>
          <w:lang w:eastAsia="pl-PL" w:bidi="pl-PL"/>
        </w:rPr>
        <w:t>Załącznik nr</w:t>
      </w:r>
      <w:r>
        <w:rPr>
          <w:rFonts w:eastAsia="Times New Roman" w:cstheme="minorHAnsi"/>
          <w:lang w:eastAsia="pl-PL" w:bidi="pl-PL"/>
        </w:rPr>
        <w:t xml:space="preserve"> 4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 w:rsidR="00D05530">
        <w:rPr>
          <w:rFonts w:eastAsia="Times New Roman" w:cstheme="minorHAnsi"/>
          <w:lang w:eastAsia="pl-PL" w:bidi="pl-PL"/>
        </w:rPr>
        <w:t>10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7277E42F" w14:textId="77777777" w:rsidR="000468C8" w:rsidRDefault="000468C8" w:rsidP="000468C8">
      <w:pPr>
        <w:jc w:val="center"/>
        <w:rPr>
          <w:b/>
        </w:rPr>
      </w:pPr>
    </w:p>
    <w:p w14:paraId="7C79DE86" w14:textId="77777777" w:rsidR="000468C8" w:rsidRDefault="000468C8" w:rsidP="000468C8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6A5AB9D5" w14:textId="77777777" w:rsidR="000468C8" w:rsidRDefault="000468C8" w:rsidP="000468C8">
      <w:pPr>
        <w:spacing w:after="60"/>
        <w:rPr>
          <w:b/>
          <w:color w:val="262626"/>
        </w:rPr>
      </w:pPr>
    </w:p>
    <w:p w14:paraId="359803A9" w14:textId="77777777" w:rsidR="000468C8" w:rsidRDefault="000468C8" w:rsidP="000468C8">
      <w:pPr>
        <w:spacing w:before="40" w:after="40"/>
        <w:rPr>
          <w:b/>
          <w:bCs/>
        </w:rPr>
      </w:pPr>
      <w:r>
        <w:t xml:space="preserve">dotyczy: </w:t>
      </w:r>
      <w:r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</w:t>
      </w:r>
      <w:r w:rsidRPr="00BA3749">
        <w:rPr>
          <w:rFonts w:eastAsia="Times New Roman" w:cstheme="minorHAnsi"/>
          <w:lang w:eastAsia="pl-PL" w:bidi="pl-PL"/>
        </w:rPr>
        <w:t>– Remont toalety  na parterze budynku internatu</w:t>
      </w:r>
    </w:p>
    <w:p w14:paraId="23D137B9" w14:textId="77777777" w:rsidR="000468C8" w:rsidRDefault="000468C8" w:rsidP="000468C8">
      <w:pPr>
        <w:spacing w:before="40" w:after="40"/>
      </w:pPr>
      <w:r>
        <w:t xml:space="preserve">Informuję, że zrealizowaliśmy następujące usługi. </w:t>
      </w:r>
    </w:p>
    <w:p w14:paraId="2C537911" w14:textId="77777777" w:rsidR="000468C8" w:rsidRDefault="000468C8" w:rsidP="000468C8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7C2D41" w14:paraId="21EDDE38" w14:textId="77777777" w:rsidTr="006263F1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1958583F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6D3E1EE8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0334A910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16468B2E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B561851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20EF932D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7C2D41" w14:paraId="3C0DCA91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DF03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7AE259AB" w14:textId="77777777" w:rsidR="007C2D41" w:rsidRDefault="007C2D41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DE52" w14:textId="77777777" w:rsidR="007C2D41" w:rsidRDefault="007C2D41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A87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759C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AFF9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B62D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119181CD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DEE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8AD3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81C4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1020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5FE2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D26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3C41B8C1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4488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CB94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D31D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0462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FF63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665C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3FA6F136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9C14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8E8C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5E2F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1C4B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66AD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D73B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665CBA7C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8B59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89EF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5CEF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15C4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CAFB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E3AA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256AA85D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1D10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A583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5CFF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6445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FC5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C00D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7C2D41" w14:paraId="6CC89F8F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B202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F5F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B5A4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1E27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CC9B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3BB1" w14:textId="77777777" w:rsidR="007C2D41" w:rsidRDefault="007C2D41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679E1BDF" w14:textId="77777777" w:rsidR="000468C8" w:rsidRDefault="000468C8" w:rsidP="000468C8">
      <w:pPr>
        <w:jc w:val="center"/>
        <w:rPr>
          <w:rFonts w:eastAsia="Times New Roman"/>
          <w:b/>
          <w:u w:val="single"/>
          <w:lang w:eastAsia="pl-PL"/>
        </w:rPr>
      </w:pPr>
    </w:p>
    <w:p w14:paraId="37A01BA5" w14:textId="77777777" w:rsidR="000468C8" w:rsidRDefault="000468C8" w:rsidP="000468C8">
      <w:pPr>
        <w:spacing w:before="40" w:after="40"/>
      </w:pPr>
      <w:r>
        <w:t xml:space="preserve">* należy opisać główne </w:t>
      </w:r>
      <w:r w:rsidR="008E1D83">
        <w:t xml:space="preserve">roboty zrealizowane w czasie wykonania robót. </w:t>
      </w:r>
      <w:r>
        <w:t xml:space="preserve">  </w:t>
      </w:r>
    </w:p>
    <w:p w14:paraId="1451566C" w14:textId="77777777" w:rsidR="000468C8" w:rsidRDefault="000468C8" w:rsidP="000468C8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</w:t>
      </w:r>
      <w:r w:rsidR="008E1D83">
        <w:t xml:space="preserve">. </w:t>
      </w:r>
      <w:r>
        <w:t xml:space="preserve">  </w:t>
      </w:r>
    </w:p>
    <w:bookmarkEnd w:id="0"/>
    <w:p w14:paraId="0F6D19AC" w14:textId="77777777" w:rsidR="000468C8" w:rsidRDefault="000468C8" w:rsidP="000468C8">
      <w:pPr>
        <w:spacing w:before="40" w:after="40"/>
      </w:pPr>
    </w:p>
    <w:p w14:paraId="677E83F2" w14:textId="77777777" w:rsidR="000468C8" w:rsidRDefault="000468C8" w:rsidP="000468C8">
      <w:pPr>
        <w:pStyle w:val="Nagwek2"/>
        <w:ind w:left="5672"/>
        <w:rPr>
          <w:rFonts w:ascii="Times New Roman" w:eastAsia="Times New Roman" w:hAnsi="Times New Roman" w:cs="Times New Roman"/>
          <w:sz w:val="24"/>
          <w:szCs w:val="24"/>
        </w:rPr>
      </w:pPr>
    </w:p>
    <w:p w14:paraId="7B98B80C" w14:textId="77777777" w:rsidR="000468C8" w:rsidRDefault="000468C8" w:rsidP="000468C8">
      <w:pPr>
        <w:pStyle w:val="Nagwek2"/>
        <w:ind w:left="5672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2CD99C19" w14:textId="77777777" w:rsidR="000468C8" w:rsidRDefault="000468C8" w:rsidP="00046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4628C0" w14:textId="77777777" w:rsidR="000468C8" w:rsidRDefault="000468C8" w:rsidP="000468C8">
      <w:pPr>
        <w:jc w:val="center"/>
        <w:rPr>
          <w:b/>
        </w:rPr>
      </w:pPr>
    </w:p>
    <w:p w14:paraId="25961409" w14:textId="77777777" w:rsidR="000468C8" w:rsidRDefault="000468C8" w:rsidP="008E1D83">
      <w:pPr>
        <w:rPr>
          <w:rFonts w:eastAsia="Times New Roman" w:cstheme="minorHAnsi"/>
          <w:lang w:eastAsia="pl-PL" w:bidi="pl-PL"/>
        </w:rPr>
      </w:pPr>
    </w:p>
    <w:p w14:paraId="098B5F49" w14:textId="13D8F3F0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>Załącznik nr</w:t>
      </w:r>
      <w:r w:rsidR="000468C8">
        <w:rPr>
          <w:rFonts w:eastAsia="Times New Roman" w:cstheme="minorHAnsi"/>
          <w:lang w:eastAsia="pl-PL" w:bidi="pl-PL"/>
        </w:rPr>
        <w:t xml:space="preserve"> 5 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</w:t>
      </w:r>
      <w:r w:rsidR="002C23BF">
        <w:rPr>
          <w:rFonts w:eastAsia="Times New Roman" w:cstheme="minorHAnsi"/>
          <w:lang w:eastAsia="pl-PL" w:bidi="pl-PL"/>
        </w:rPr>
        <w:t>3</w:t>
      </w:r>
      <w:r w:rsidR="00ED66A9" w:rsidRPr="00ED66A9">
        <w:rPr>
          <w:rFonts w:eastAsia="Times New Roman" w:cstheme="minorHAnsi"/>
          <w:lang w:eastAsia="pl-PL" w:bidi="pl-PL"/>
        </w:rPr>
        <w:t>.</w:t>
      </w:r>
      <w:r w:rsidR="00D05530">
        <w:rPr>
          <w:rFonts w:eastAsia="Times New Roman" w:cstheme="minorHAnsi"/>
          <w:lang w:eastAsia="pl-PL" w:bidi="pl-PL"/>
        </w:rPr>
        <w:t>10</w:t>
      </w:r>
      <w:r w:rsidR="00ED66A9" w:rsidRPr="00ED66A9">
        <w:rPr>
          <w:rFonts w:eastAsia="Times New Roman" w:cstheme="minorHAnsi"/>
          <w:lang w:eastAsia="pl-PL" w:bidi="pl-PL"/>
        </w:rPr>
        <w:t>.202</w:t>
      </w:r>
      <w:r w:rsidR="002C23BF">
        <w:rPr>
          <w:rFonts w:eastAsia="Times New Roman" w:cstheme="minorHAnsi"/>
          <w:lang w:eastAsia="pl-PL" w:bidi="pl-PL"/>
        </w:rPr>
        <w:t>4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14:paraId="42D327F8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39B134A1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5E3CCEA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5DD1493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40F2ADA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38FDB8D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78A9C92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2496D95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A1C1E3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33C1093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0F8C456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134F2489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5E39646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5ACC911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74E6ED81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5A32590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588D9856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4B1A09B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0F274BD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 w:rsidRPr="00BA3749">
        <w:rPr>
          <w:rFonts w:eastAsia="Times New Roman" w:cstheme="minorHAnsi"/>
          <w:lang w:eastAsia="pl-PL"/>
        </w:rPr>
        <w:t xml:space="preserve">zapytaniem  na </w:t>
      </w:r>
      <w:bookmarkStart w:id="2" w:name="_Hlk169784546"/>
      <w:r w:rsidR="00FD7061" w:rsidRPr="00BA3749">
        <w:rPr>
          <w:rFonts w:eastAsia="Times New Roman" w:cstheme="minorHAnsi"/>
          <w:lang w:eastAsia="pl-PL" w:bidi="pl-PL"/>
        </w:rPr>
        <w:t xml:space="preserve">przeprowadzenie </w:t>
      </w:r>
      <w:r w:rsidR="00FD7061" w:rsidRPr="00FD7061">
        <w:rPr>
          <w:rFonts w:eastAsia="Times New Roman" w:cstheme="minorHAnsi"/>
          <w:lang w:eastAsia="pl-PL" w:bidi="pl-PL"/>
        </w:rPr>
        <w:t xml:space="preserve">robót remontowych  w Ośrodku Szkolenia i Wychowania w Dąbrowie Górniczej ul. Ząbkowicka 44 – Remont </w:t>
      </w:r>
      <w:r w:rsidR="00C40857">
        <w:rPr>
          <w:rFonts w:eastAsia="Times New Roman" w:cstheme="minorHAnsi"/>
          <w:lang w:eastAsia="pl-PL" w:bidi="pl-PL"/>
        </w:rPr>
        <w:t>toalet</w:t>
      </w:r>
      <w:r w:rsidR="00EA4BD6">
        <w:rPr>
          <w:rFonts w:eastAsia="Times New Roman" w:cstheme="minorHAnsi"/>
          <w:lang w:eastAsia="pl-PL" w:bidi="pl-PL"/>
        </w:rPr>
        <w:t xml:space="preserve">y </w:t>
      </w:r>
      <w:r w:rsidR="00FD7061" w:rsidRPr="00FD7061">
        <w:rPr>
          <w:rFonts w:eastAsia="Times New Roman" w:cstheme="minorHAnsi"/>
          <w:lang w:eastAsia="pl-PL" w:bidi="pl-PL"/>
        </w:rPr>
        <w:t xml:space="preserve"> na parterze budynku internatu </w:t>
      </w:r>
      <w:bookmarkEnd w:id="2"/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30753B4C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1C7094C6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14:paraId="26083251" w14:textId="77777777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14:paraId="237F24B8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5FB071C5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0F0984FC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3F7908" w14:textId="77777777"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FD7061">
        <w:rPr>
          <w:rFonts w:eastAsia="Times New Roman" w:cstheme="minorHAnsi"/>
          <w:lang w:eastAsia="pl-PL"/>
        </w:rPr>
        <w:t>Usługę wskazaną w  dokumencie poświadczającym należyte wykonanie umowy  (pkt</w:t>
      </w:r>
      <w:r w:rsidR="00D55775">
        <w:rPr>
          <w:rFonts w:eastAsia="Times New Roman" w:cstheme="minorHAnsi"/>
          <w:lang w:eastAsia="pl-PL"/>
        </w:rPr>
        <w:t xml:space="preserve"> 6 </w:t>
      </w:r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14:paraId="4D131EAB" w14:textId="77777777"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14:paraId="718C5C36" w14:textId="77777777" w:rsidR="00C96613" w:rsidRPr="00DF6DEA" w:rsidRDefault="00AF562D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30BA7882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ADD47C" w14:textId="77777777" w:rsidR="00AF45CD" w:rsidRPr="00DF6DEA" w:rsidRDefault="00AF562D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33BDA145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CE0903D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05CD9355" w14:textId="051302E7" w:rsidR="00C92FBB" w:rsidRPr="00D05530" w:rsidRDefault="00AF45CD" w:rsidP="00D0553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  <w:bookmarkStart w:id="3" w:name="_GoBack"/>
      <w:bookmarkEnd w:id="3"/>
    </w:p>
    <w:sectPr w:rsidR="00C92FBB" w:rsidRPr="00D05530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8BE3" w14:textId="77777777" w:rsidR="00D31749" w:rsidRDefault="00D31749" w:rsidP="0068577F">
      <w:pPr>
        <w:spacing w:after="0" w:line="240" w:lineRule="auto"/>
      </w:pPr>
      <w:r>
        <w:separator/>
      </w:r>
    </w:p>
  </w:endnote>
  <w:endnote w:type="continuationSeparator" w:id="0">
    <w:p w14:paraId="760CB2B1" w14:textId="77777777" w:rsidR="00D31749" w:rsidRDefault="00D31749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5174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BE8961" wp14:editId="40A9356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0713C5C3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4FEC91D3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41A33ED1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2EADB8BC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5994D1D9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3D434B99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67318EC" wp14:editId="788FE169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59B7F749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01968909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42C76484" wp14:editId="76680107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EFC6B06" wp14:editId="04A273DD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C9672C1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D0D6" w14:textId="77777777" w:rsidR="00D31749" w:rsidRDefault="00D31749" w:rsidP="0068577F">
      <w:pPr>
        <w:spacing w:after="0" w:line="240" w:lineRule="auto"/>
      </w:pPr>
      <w:r>
        <w:separator/>
      </w:r>
    </w:p>
  </w:footnote>
  <w:footnote w:type="continuationSeparator" w:id="0">
    <w:p w14:paraId="6693D5D5" w14:textId="77777777" w:rsidR="00D31749" w:rsidRDefault="00D31749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03127725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3296A410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5AF847C5" wp14:editId="01E63CFE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5820BA66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7A9BCAEB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45C4A0D7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235B4188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7EEDC7AF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76716F93" w14:textId="77777777" w:rsidR="0068577F" w:rsidRDefault="0068577F">
    <w:pPr>
      <w:pStyle w:val="Nagwek"/>
    </w:pPr>
  </w:p>
  <w:p w14:paraId="78D24FE4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17DC0"/>
    <w:rsid w:val="000410F4"/>
    <w:rsid w:val="000468C8"/>
    <w:rsid w:val="00054DCC"/>
    <w:rsid w:val="000B02CA"/>
    <w:rsid w:val="000B7B10"/>
    <w:rsid w:val="000F3C08"/>
    <w:rsid w:val="000F627E"/>
    <w:rsid w:val="001008C1"/>
    <w:rsid w:val="00115363"/>
    <w:rsid w:val="001224AA"/>
    <w:rsid w:val="00153E7E"/>
    <w:rsid w:val="001A39D3"/>
    <w:rsid w:val="001B46A5"/>
    <w:rsid w:val="001C1F32"/>
    <w:rsid w:val="001C2241"/>
    <w:rsid w:val="00205452"/>
    <w:rsid w:val="00251C77"/>
    <w:rsid w:val="0026058B"/>
    <w:rsid w:val="00286DFA"/>
    <w:rsid w:val="00296312"/>
    <w:rsid w:val="002C23BF"/>
    <w:rsid w:val="002C7056"/>
    <w:rsid w:val="002F343C"/>
    <w:rsid w:val="0031579A"/>
    <w:rsid w:val="00315E0E"/>
    <w:rsid w:val="00323C90"/>
    <w:rsid w:val="00325C91"/>
    <w:rsid w:val="003762F9"/>
    <w:rsid w:val="0038037A"/>
    <w:rsid w:val="00384BB7"/>
    <w:rsid w:val="00423461"/>
    <w:rsid w:val="00424FBC"/>
    <w:rsid w:val="0043269B"/>
    <w:rsid w:val="004670DF"/>
    <w:rsid w:val="004D54D6"/>
    <w:rsid w:val="00511B5C"/>
    <w:rsid w:val="005347B6"/>
    <w:rsid w:val="005712F3"/>
    <w:rsid w:val="00572021"/>
    <w:rsid w:val="00572760"/>
    <w:rsid w:val="005773B0"/>
    <w:rsid w:val="005A6A2F"/>
    <w:rsid w:val="005C1F35"/>
    <w:rsid w:val="005C2E97"/>
    <w:rsid w:val="005C671C"/>
    <w:rsid w:val="006061FD"/>
    <w:rsid w:val="00621FB9"/>
    <w:rsid w:val="0062657F"/>
    <w:rsid w:val="0068366A"/>
    <w:rsid w:val="0068577F"/>
    <w:rsid w:val="006966E8"/>
    <w:rsid w:val="006A6431"/>
    <w:rsid w:val="006B297A"/>
    <w:rsid w:val="006C0567"/>
    <w:rsid w:val="0073076A"/>
    <w:rsid w:val="00731DB2"/>
    <w:rsid w:val="00747A2B"/>
    <w:rsid w:val="00784B4E"/>
    <w:rsid w:val="007C2D41"/>
    <w:rsid w:val="00801C37"/>
    <w:rsid w:val="0080421D"/>
    <w:rsid w:val="00832063"/>
    <w:rsid w:val="00832A04"/>
    <w:rsid w:val="008B196C"/>
    <w:rsid w:val="008C5B5C"/>
    <w:rsid w:val="008D116D"/>
    <w:rsid w:val="008E1D83"/>
    <w:rsid w:val="008F5CE3"/>
    <w:rsid w:val="0090215A"/>
    <w:rsid w:val="00917831"/>
    <w:rsid w:val="00926089"/>
    <w:rsid w:val="009469E4"/>
    <w:rsid w:val="00954090"/>
    <w:rsid w:val="009640BC"/>
    <w:rsid w:val="0099413B"/>
    <w:rsid w:val="009B2579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87592"/>
    <w:rsid w:val="00AC29DD"/>
    <w:rsid w:val="00AC4D40"/>
    <w:rsid w:val="00AE386F"/>
    <w:rsid w:val="00AF45CD"/>
    <w:rsid w:val="00AF562D"/>
    <w:rsid w:val="00BA3749"/>
    <w:rsid w:val="00BC4D49"/>
    <w:rsid w:val="00C40857"/>
    <w:rsid w:val="00C42AE4"/>
    <w:rsid w:val="00C45834"/>
    <w:rsid w:val="00C475A3"/>
    <w:rsid w:val="00C572D8"/>
    <w:rsid w:val="00C621E0"/>
    <w:rsid w:val="00C82D42"/>
    <w:rsid w:val="00C9141B"/>
    <w:rsid w:val="00C92FBB"/>
    <w:rsid w:val="00C96613"/>
    <w:rsid w:val="00CA22AB"/>
    <w:rsid w:val="00CB2C74"/>
    <w:rsid w:val="00D05530"/>
    <w:rsid w:val="00D31749"/>
    <w:rsid w:val="00D40541"/>
    <w:rsid w:val="00D55066"/>
    <w:rsid w:val="00D55775"/>
    <w:rsid w:val="00D944B3"/>
    <w:rsid w:val="00DD2CFF"/>
    <w:rsid w:val="00DD6F7C"/>
    <w:rsid w:val="00DE25B7"/>
    <w:rsid w:val="00E03627"/>
    <w:rsid w:val="00E121DA"/>
    <w:rsid w:val="00E47803"/>
    <w:rsid w:val="00E70C25"/>
    <w:rsid w:val="00EA4BD6"/>
    <w:rsid w:val="00ED66A9"/>
    <w:rsid w:val="00EF16C8"/>
    <w:rsid w:val="00EF5297"/>
    <w:rsid w:val="00F02DEF"/>
    <w:rsid w:val="00F103EB"/>
    <w:rsid w:val="00F10F4F"/>
    <w:rsid w:val="00F43B90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36D7C8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8C8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E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BezodstpwZnak">
    <w:name w:val="Bez odstępów Znak"/>
    <w:aliases w:val="Odstępy Znak"/>
    <w:link w:val="Bezodstpw"/>
    <w:uiPriority w:val="1"/>
    <w:locked/>
    <w:rsid w:val="000468C8"/>
  </w:style>
  <w:style w:type="paragraph" w:styleId="Bezodstpw">
    <w:name w:val="No Spacing"/>
    <w:aliases w:val="Odstępy"/>
    <w:link w:val="BezodstpwZnak"/>
    <w:uiPriority w:val="1"/>
    <w:qFormat/>
    <w:rsid w:val="00046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8799-A4AC-4CB0-B20B-E0A21BEC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4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dorota.zwierzyńska</cp:lastModifiedBy>
  <cp:revision>4</cp:revision>
  <cp:lastPrinted>2024-06-24T08:15:00Z</cp:lastPrinted>
  <dcterms:created xsi:type="dcterms:W3CDTF">2024-06-24T08:16:00Z</dcterms:created>
  <dcterms:modified xsi:type="dcterms:W3CDTF">2024-07-09T06:41:00Z</dcterms:modified>
</cp:coreProperties>
</file>