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6C1C" w14:textId="77777777"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37E73C53" w14:textId="5655ECAE" w:rsidR="00374D70" w:rsidRDefault="00374D70">
      <w:pPr>
        <w:rPr>
          <w:rFonts w:cstheme="minorHAnsi"/>
          <w:b/>
        </w:rPr>
      </w:pPr>
    </w:p>
    <w:p w14:paraId="3D0200F0" w14:textId="23ACB6CD" w:rsidR="00011B56" w:rsidRPr="00ED66A9" w:rsidRDefault="00011B56" w:rsidP="00011B56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 w:rsidR="00162976">
        <w:rPr>
          <w:rFonts w:eastAsia="Times New Roman" w:cstheme="minorHAnsi"/>
          <w:lang w:eastAsia="pl-PL" w:bidi="pl-PL"/>
        </w:rPr>
        <w:t>11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10EAC74A" w14:textId="77777777" w:rsidR="00011B56" w:rsidRDefault="00011B56" w:rsidP="00011B56">
      <w:pPr>
        <w:jc w:val="center"/>
        <w:rPr>
          <w:b/>
        </w:rPr>
      </w:pPr>
    </w:p>
    <w:p w14:paraId="19EC1C08" w14:textId="77777777" w:rsidR="00011B56" w:rsidRDefault="00011B56" w:rsidP="00011B56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11FC1096" w14:textId="77777777" w:rsidR="00011B56" w:rsidRDefault="00011B56" w:rsidP="00011B56">
      <w:pPr>
        <w:spacing w:after="60"/>
        <w:rPr>
          <w:b/>
          <w:color w:val="262626"/>
        </w:rPr>
      </w:pPr>
    </w:p>
    <w:p w14:paraId="0E150E61" w14:textId="77777777" w:rsidR="00011B56" w:rsidRDefault="00011B56" w:rsidP="00011B56">
      <w:pPr>
        <w:spacing w:before="40" w:after="40"/>
        <w:rPr>
          <w:b/>
          <w:bCs/>
        </w:rPr>
      </w:pPr>
      <w:r>
        <w:t xml:space="preserve">dotyczy: </w:t>
      </w:r>
      <w:r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</w:t>
      </w:r>
      <w:r w:rsidR="003B6431">
        <w:rPr>
          <w:lang w:bidi="pl-PL"/>
        </w:rPr>
        <w:t>Remont odwodnienia łazienki  na piętrze  budynku internatu</w:t>
      </w:r>
    </w:p>
    <w:p w14:paraId="58D56871" w14:textId="77777777" w:rsidR="00011B56" w:rsidRDefault="00011B56" w:rsidP="00011B56">
      <w:pPr>
        <w:spacing w:before="40" w:after="40"/>
      </w:pPr>
      <w:r>
        <w:t xml:space="preserve">Informuję, że zrealizowaliśmy następujące usługi. </w:t>
      </w:r>
    </w:p>
    <w:p w14:paraId="0E14A2A7" w14:textId="77777777" w:rsidR="00011B56" w:rsidRDefault="00011B56" w:rsidP="00011B56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91101E" w14:paraId="4DDC62C1" w14:textId="77777777" w:rsidTr="006263F1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48B08DD9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383EABFA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5758701C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6D1B74A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67178E8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A385332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91101E" w14:paraId="5D02B2C0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BCB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22C510E2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622C" w14:textId="77777777" w:rsidR="0091101E" w:rsidRDefault="0091101E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B68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BD5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04D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1342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3D8075A7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5F8B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31A2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16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6F1D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62D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612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18393D8A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6901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CF8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7303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076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58B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D500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687EAB46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971F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EBF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A11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2282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BAAF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7CCD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30C5B5D1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7E5C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78C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63E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48D9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7BE1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58C7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08554C35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DF94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03A3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5A03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D7BD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5C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16ED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38E6668A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304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0F4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CB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4225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6FD7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7940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79F89140" w14:textId="77777777" w:rsidR="00011B56" w:rsidRDefault="00011B56" w:rsidP="00011B56">
      <w:pPr>
        <w:jc w:val="center"/>
        <w:rPr>
          <w:rFonts w:eastAsia="Times New Roman"/>
          <w:b/>
          <w:u w:val="single"/>
          <w:lang w:eastAsia="pl-PL"/>
        </w:rPr>
      </w:pPr>
    </w:p>
    <w:p w14:paraId="4FE92B47" w14:textId="77777777" w:rsidR="00011B56" w:rsidRDefault="00011B56" w:rsidP="00011B56">
      <w:pPr>
        <w:spacing w:before="40" w:after="40"/>
      </w:pPr>
      <w:r>
        <w:t xml:space="preserve">* należy opisać główne roboty zrealizowane w czasie wykonania robót.   </w:t>
      </w:r>
    </w:p>
    <w:p w14:paraId="3F2E1357" w14:textId="77777777" w:rsidR="00011B56" w:rsidRDefault="00011B56" w:rsidP="00011B56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robót.   </w:t>
      </w:r>
    </w:p>
    <w:p w14:paraId="65A8D48F" w14:textId="77777777" w:rsidR="00011B56" w:rsidRDefault="00011B56" w:rsidP="00011B56">
      <w:pPr>
        <w:spacing w:before="40" w:after="40"/>
      </w:pPr>
    </w:p>
    <w:p w14:paraId="18EF57A1" w14:textId="77777777"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14:paraId="3101819F" w14:textId="77777777" w:rsidR="00011B56" w:rsidRDefault="00011B56" w:rsidP="00054DCC">
      <w:pPr>
        <w:jc w:val="right"/>
        <w:rPr>
          <w:rFonts w:eastAsia="Times New Roman" w:cstheme="minorHAnsi"/>
          <w:lang w:eastAsia="pl-PL" w:bidi="pl-PL"/>
        </w:rPr>
      </w:pPr>
    </w:p>
    <w:p w14:paraId="21D68B34" w14:textId="77777777" w:rsidR="00011B56" w:rsidRDefault="00011B56" w:rsidP="00054DCC">
      <w:pPr>
        <w:jc w:val="right"/>
        <w:rPr>
          <w:rFonts w:eastAsia="Times New Roman" w:cstheme="minorHAnsi"/>
          <w:lang w:eastAsia="pl-PL" w:bidi="pl-PL"/>
        </w:rPr>
      </w:pPr>
    </w:p>
    <w:p w14:paraId="3EA70695" w14:textId="58259065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011B56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</w:t>
      </w:r>
      <w:r w:rsidR="00162976">
        <w:rPr>
          <w:rFonts w:eastAsia="Times New Roman" w:cstheme="minorHAnsi"/>
          <w:lang w:eastAsia="pl-PL" w:bidi="pl-PL"/>
        </w:rPr>
        <w:t>11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374D70">
        <w:rPr>
          <w:rFonts w:eastAsia="Times New Roman" w:cstheme="minorHAnsi"/>
          <w:lang w:eastAsia="pl-PL" w:bidi="pl-PL"/>
        </w:rPr>
        <w:t>4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14:paraId="28B460EA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2AF6C23B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5786276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50A174D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5D0BB28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24CC796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535B0DA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6727D5A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7E3D1A0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091D342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40665DF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322F7D2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62E0683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560B61F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0DBA4C5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3F0ECED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3621DAE8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4BD7D71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2635AE8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</w:t>
      </w:r>
      <w:r w:rsidR="00DF76CD">
        <w:rPr>
          <w:rFonts w:eastAsia="Times New Roman" w:cstheme="minorHAnsi"/>
          <w:lang w:eastAsia="pl-PL"/>
        </w:rPr>
        <w:t xml:space="preserve"> </w:t>
      </w:r>
      <w:r w:rsidR="009F077F">
        <w:rPr>
          <w:rFonts w:eastAsia="Times New Roman" w:cstheme="minorHAnsi"/>
          <w:lang w:eastAsia="pl-PL"/>
        </w:rPr>
        <w:t xml:space="preserve">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Remont </w:t>
      </w:r>
      <w:r w:rsidR="00374D70">
        <w:rPr>
          <w:rFonts w:eastAsia="Times New Roman" w:cstheme="minorHAnsi"/>
          <w:lang w:eastAsia="pl-PL" w:bidi="pl-PL"/>
        </w:rPr>
        <w:t xml:space="preserve"> odwodnienia łazienki </w:t>
      </w:r>
      <w:r w:rsidR="00EA4BD6">
        <w:rPr>
          <w:rFonts w:eastAsia="Times New Roman" w:cstheme="minorHAnsi"/>
          <w:lang w:eastAsia="pl-PL" w:bidi="pl-PL"/>
        </w:rPr>
        <w:t xml:space="preserve"> </w:t>
      </w:r>
      <w:r w:rsidR="00FD7061" w:rsidRPr="00FD7061">
        <w:rPr>
          <w:rFonts w:eastAsia="Times New Roman" w:cstheme="minorHAnsi"/>
          <w:lang w:eastAsia="pl-PL" w:bidi="pl-PL"/>
        </w:rPr>
        <w:t xml:space="preserve"> na </w:t>
      </w:r>
      <w:r w:rsidR="00374D70">
        <w:rPr>
          <w:rFonts w:eastAsia="Times New Roman" w:cstheme="minorHAnsi"/>
          <w:lang w:eastAsia="pl-PL" w:bidi="pl-PL"/>
        </w:rPr>
        <w:t xml:space="preserve">piętrze </w:t>
      </w:r>
      <w:r w:rsidR="00FD7061" w:rsidRPr="00FD7061">
        <w:rPr>
          <w:rFonts w:eastAsia="Times New Roman" w:cstheme="minorHAnsi"/>
          <w:lang w:eastAsia="pl-PL" w:bidi="pl-PL"/>
        </w:rPr>
        <w:t xml:space="preserve">budynku internatu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28A3500C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1C42A711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14:paraId="440FEE53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14:paraId="3236B401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77A459A2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770FA2CB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E54B32" w14:textId="77777777"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D55775">
        <w:rPr>
          <w:rFonts w:eastAsia="Times New Roman" w:cstheme="minorHAnsi"/>
          <w:lang w:eastAsia="pl-PL"/>
        </w:rPr>
        <w:t xml:space="preserve"> 6 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14:paraId="508283F8" w14:textId="77777777"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14:paraId="3A0DB3E2" w14:textId="77777777" w:rsidR="00C96613" w:rsidRPr="00DF6DEA" w:rsidRDefault="00074841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3ABAC96E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CE631E" w14:textId="77777777" w:rsidR="00AF45CD" w:rsidRPr="00DF6DEA" w:rsidRDefault="00074841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4ABD4DCA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B5E1AB1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4432F01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14:paraId="71324D0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A40C77C" w14:textId="77777777" w:rsidR="00C92FBB" w:rsidRPr="0098772B" w:rsidRDefault="00C92FBB" w:rsidP="0098772B">
      <w:pPr>
        <w:tabs>
          <w:tab w:val="left" w:pos="7425"/>
        </w:tabs>
        <w:rPr>
          <w:rFonts w:cstheme="minorHAnsi"/>
        </w:rPr>
      </w:pPr>
      <w:bookmarkStart w:id="0" w:name="_GoBack"/>
      <w:bookmarkEnd w:id="0"/>
    </w:p>
    <w:sectPr w:rsidR="00C92FBB" w:rsidRPr="0098772B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9F1A" w14:textId="77777777" w:rsidR="00027C07" w:rsidRDefault="00027C07" w:rsidP="0068577F">
      <w:pPr>
        <w:spacing w:after="0" w:line="240" w:lineRule="auto"/>
      </w:pPr>
      <w:r>
        <w:separator/>
      </w:r>
    </w:p>
  </w:endnote>
  <w:endnote w:type="continuationSeparator" w:id="0">
    <w:p w14:paraId="1F9E670F" w14:textId="77777777" w:rsidR="00027C07" w:rsidRDefault="00027C07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52B3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BF9BED" wp14:editId="7DCD9315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0823DEFA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286682EE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7FB9BF7F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13F45F94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21036EBC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1BBBDE18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290917A" wp14:editId="0F29D11C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1143F040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76647D32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247E634" wp14:editId="2B573A39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C6174AC" wp14:editId="51C5CDC3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2DE161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BD8E" w14:textId="77777777" w:rsidR="00027C07" w:rsidRDefault="00027C07" w:rsidP="0068577F">
      <w:pPr>
        <w:spacing w:after="0" w:line="240" w:lineRule="auto"/>
      </w:pPr>
      <w:r>
        <w:separator/>
      </w:r>
    </w:p>
  </w:footnote>
  <w:footnote w:type="continuationSeparator" w:id="0">
    <w:p w14:paraId="4FF35BBF" w14:textId="77777777" w:rsidR="00027C07" w:rsidRDefault="00027C07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4A0901DE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49219A2C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3F691B64" wp14:editId="3E4CA0BF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29245404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71B7E29C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367D6D9D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04E2EC17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1087EFD9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569977AA" w14:textId="77777777" w:rsidR="0068577F" w:rsidRDefault="0068577F">
    <w:pPr>
      <w:pStyle w:val="Nagwek"/>
    </w:pPr>
  </w:p>
  <w:p w14:paraId="5890A2AD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11B56"/>
    <w:rsid w:val="00027C07"/>
    <w:rsid w:val="000410F4"/>
    <w:rsid w:val="00054DCC"/>
    <w:rsid w:val="00074841"/>
    <w:rsid w:val="000B02CA"/>
    <w:rsid w:val="000B7B10"/>
    <w:rsid w:val="000F3C08"/>
    <w:rsid w:val="000F627E"/>
    <w:rsid w:val="001008C1"/>
    <w:rsid w:val="001224AA"/>
    <w:rsid w:val="00162976"/>
    <w:rsid w:val="00186CFD"/>
    <w:rsid w:val="001A39D3"/>
    <w:rsid w:val="001B46A5"/>
    <w:rsid w:val="001C1F32"/>
    <w:rsid w:val="001C2241"/>
    <w:rsid w:val="00205452"/>
    <w:rsid w:val="00205E5C"/>
    <w:rsid w:val="0026058B"/>
    <w:rsid w:val="00286DFA"/>
    <w:rsid w:val="002C7056"/>
    <w:rsid w:val="002F343C"/>
    <w:rsid w:val="0031579A"/>
    <w:rsid w:val="00323C90"/>
    <w:rsid w:val="00325C91"/>
    <w:rsid w:val="003362A0"/>
    <w:rsid w:val="00374D70"/>
    <w:rsid w:val="003762F9"/>
    <w:rsid w:val="0038037A"/>
    <w:rsid w:val="00384BB7"/>
    <w:rsid w:val="003B6431"/>
    <w:rsid w:val="00423461"/>
    <w:rsid w:val="00424FBC"/>
    <w:rsid w:val="0043269B"/>
    <w:rsid w:val="004D54D6"/>
    <w:rsid w:val="00511B5C"/>
    <w:rsid w:val="00572021"/>
    <w:rsid w:val="005773B0"/>
    <w:rsid w:val="005A6A2F"/>
    <w:rsid w:val="005C1F35"/>
    <w:rsid w:val="006061FD"/>
    <w:rsid w:val="00621FB9"/>
    <w:rsid w:val="0062657F"/>
    <w:rsid w:val="0068366A"/>
    <w:rsid w:val="0068577F"/>
    <w:rsid w:val="006966E8"/>
    <w:rsid w:val="0073076A"/>
    <w:rsid w:val="00784B4E"/>
    <w:rsid w:val="00801C37"/>
    <w:rsid w:val="0080421D"/>
    <w:rsid w:val="00832063"/>
    <w:rsid w:val="008B196C"/>
    <w:rsid w:val="008C5B5C"/>
    <w:rsid w:val="008C6C42"/>
    <w:rsid w:val="008E11E9"/>
    <w:rsid w:val="0090215A"/>
    <w:rsid w:val="0091101E"/>
    <w:rsid w:val="00914BB0"/>
    <w:rsid w:val="00917831"/>
    <w:rsid w:val="009640BC"/>
    <w:rsid w:val="0098772B"/>
    <w:rsid w:val="0099413B"/>
    <w:rsid w:val="009B370F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C29DD"/>
    <w:rsid w:val="00AC4D40"/>
    <w:rsid w:val="00AE386F"/>
    <w:rsid w:val="00AF45CD"/>
    <w:rsid w:val="00B66003"/>
    <w:rsid w:val="00BC4D49"/>
    <w:rsid w:val="00C40857"/>
    <w:rsid w:val="00C42AE4"/>
    <w:rsid w:val="00C45834"/>
    <w:rsid w:val="00C475A3"/>
    <w:rsid w:val="00C572D8"/>
    <w:rsid w:val="00C621E0"/>
    <w:rsid w:val="00C82D42"/>
    <w:rsid w:val="00C8708B"/>
    <w:rsid w:val="00C9141B"/>
    <w:rsid w:val="00C92FBB"/>
    <w:rsid w:val="00C96613"/>
    <w:rsid w:val="00CA22AB"/>
    <w:rsid w:val="00CB2C74"/>
    <w:rsid w:val="00CC146E"/>
    <w:rsid w:val="00D40541"/>
    <w:rsid w:val="00D55066"/>
    <w:rsid w:val="00D55775"/>
    <w:rsid w:val="00D944B3"/>
    <w:rsid w:val="00DD2CFF"/>
    <w:rsid w:val="00DD6F7C"/>
    <w:rsid w:val="00DF76CD"/>
    <w:rsid w:val="00E03627"/>
    <w:rsid w:val="00E121DA"/>
    <w:rsid w:val="00E47803"/>
    <w:rsid w:val="00E70C25"/>
    <w:rsid w:val="00E74BAB"/>
    <w:rsid w:val="00EA4BD6"/>
    <w:rsid w:val="00ED66A9"/>
    <w:rsid w:val="00EF16C8"/>
    <w:rsid w:val="00EF5297"/>
    <w:rsid w:val="00F02DEF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A21743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7C35-308B-4F86-A62C-901B65E7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dorota.zwierzyńska</cp:lastModifiedBy>
  <cp:revision>4</cp:revision>
  <cp:lastPrinted>2024-06-24T08:18:00Z</cp:lastPrinted>
  <dcterms:created xsi:type="dcterms:W3CDTF">2024-06-24T08:18:00Z</dcterms:created>
  <dcterms:modified xsi:type="dcterms:W3CDTF">2024-07-09T06:57:00Z</dcterms:modified>
</cp:coreProperties>
</file>