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6C1C" w14:textId="77777777"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37E73C53" w14:textId="5655ECAE" w:rsidR="00374D70" w:rsidRDefault="00374D70">
      <w:pPr>
        <w:rPr>
          <w:rFonts w:cstheme="minorHAnsi"/>
          <w:b/>
        </w:rPr>
      </w:pPr>
    </w:p>
    <w:p w14:paraId="3D0200F0" w14:textId="77777777" w:rsidR="00011B56" w:rsidRPr="00ED66A9" w:rsidRDefault="00011B56" w:rsidP="00011B56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lastRenderedPageBreak/>
        <w:t>Załącznik nr</w:t>
      </w:r>
      <w:r>
        <w:rPr>
          <w:rFonts w:eastAsia="Times New Roman" w:cstheme="minorHAnsi"/>
          <w:lang w:eastAsia="pl-PL" w:bidi="pl-PL"/>
        </w:rPr>
        <w:t xml:space="preserve"> 4 </w:t>
      </w:r>
      <w:r w:rsidRPr="00ED66A9">
        <w:rPr>
          <w:rFonts w:eastAsia="Times New Roman" w:cstheme="minorHAnsi"/>
          <w:lang w:eastAsia="pl-PL" w:bidi="pl-PL"/>
        </w:rPr>
        <w:t xml:space="preserve"> do zapytania ŚWK.KZA.27</w:t>
      </w:r>
      <w:r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>.</w:t>
      </w:r>
      <w:r>
        <w:rPr>
          <w:rFonts w:eastAsia="Times New Roman" w:cstheme="minorHAnsi"/>
          <w:lang w:eastAsia="pl-PL" w:bidi="pl-PL"/>
        </w:rPr>
        <w:t>5</w:t>
      </w:r>
      <w:r w:rsidRPr="00ED66A9">
        <w:rPr>
          <w:rFonts w:eastAsia="Times New Roman" w:cstheme="minorHAnsi"/>
          <w:lang w:eastAsia="pl-PL" w:bidi="pl-PL"/>
        </w:rPr>
        <w:t>.202</w:t>
      </w:r>
      <w:r>
        <w:rPr>
          <w:rFonts w:eastAsia="Times New Roman" w:cstheme="minorHAnsi"/>
          <w:lang w:eastAsia="pl-PL" w:bidi="pl-PL"/>
        </w:rPr>
        <w:t xml:space="preserve">4 </w:t>
      </w:r>
    </w:p>
    <w:p w14:paraId="10EAC74A" w14:textId="77777777" w:rsidR="00011B56" w:rsidRDefault="00011B56" w:rsidP="00011B56">
      <w:pPr>
        <w:jc w:val="center"/>
        <w:rPr>
          <w:b/>
        </w:rPr>
      </w:pPr>
    </w:p>
    <w:p w14:paraId="19EC1C08" w14:textId="77777777" w:rsidR="00011B56" w:rsidRDefault="00011B56" w:rsidP="00011B56">
      <w:pPr>
        <w:jc w:val="center"/>
        <w:rPr>
          <w:b/>
        </w:rPr>
      </w:pPr>
      <w:r>
        <w:rPr>
          <w:b/>
        </w:rPr>
        <w:t xml:space="preserve">WZÓR WYKAZU USŁUG </w:t>
      </w:r>
    </w:p>
    <w:p w14:paraId="11FC1096" w14:textId="77777777" w:rsidR="00011B56" w:rsidRDefault="00011B56" w:rsidP="00011B56">
      <w:pPr>
        <w:spacing w:after="60"/>
        <w:rPr>
          <w:b/>
          <w:color w:val="262626"/>
        </w:rPr>
      </w:pPr>
    </w:p>
    <w:p w14:paraId="0E150E61" w14:textId="77777777" w:rsidR="00011B56" w:rsidRDefault="00011B56" w:rsidP="00011B56">
      <w:pPr>
        <w:spacing w:before="40" w:after="40"/>
        <w:rPr>
          <w:b/>
          <w:bCs/>
        </w:rPr>
      </w:pPr>
      <w:r>
        <w:t xml:space="preserve">dotyczy: </w:t>
      </w:r>
      <w:r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– </w:t>
      </w:r>
      <w:r w:rsidR="003B6431">
        <w:rPr>
          <w:lang w:bidi="pl-PL"/>
        </w:rPr>
        <w:t>Remont odwodnienia łazienki  na piętrze  budynku internatu</w:t>
      </w:r>
    </w:p>
    <w:p w14:paraId="58D56871" w14:textId="77777777" w:rsidR="00011B56" w:rsidRDefault="00011B56" w:rsidP="00011B56">
      <w:pPr>
        <w:spacing w:before="40" w:after="40"/>
      </w:pPr>
      <w:r>
        <w:t xml:space="preserve">Informuję, że zrealizowaliśmy następujące usługi. </w:t>
      </w:r>
    </w:p>
    <w:p w14:paraId="0E14A2A7" w14:textId="77777777" w:rsidR="00011B56" w:rsidRDefault="00011B56" w:rsidP="00011B56">
      <w:pPr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77"/>
        <w:gridCol w:w="2333"/>
        <w:gridCol w:w="1371"/>
        <w:gridCol w:w="1372"/>
        <w:gridCol w:w="1372"/>
      </w:tblGrid>
      <w:tr w:rsidR="0091101E" w14:paraId="4DDC62C1" w14:textId="77777777" w:rsidTr="006263F1">
        <w:trPr>
          <w:trHeight w:val="17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48B08DD9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383EABFA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wykonanej roboty  budowlanej 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5758701C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robót*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76D1B74A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realizacji (od do) 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67178E8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2A385332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Odbiorca** </w:t>
            </w:r>
          </w:p>
        </w:tc>
      </w:tr>
      <w:tr w:rsidR="0091101E" w14:paraId="5D02B2C0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6BCB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22C510E2" w14:textId="77777777" w:rsidR="0091101E" w:rsidRDefault="0091101E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622C" w14:textId="77777777" w:rsidR="0091101E" w:rsidRDefault="0091101E" w:rsidP="006263F1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B68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BD5A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04DA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1342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91101E" w14:paraId="3D8075A7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5F8B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31A2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0166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6F1D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62D6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612A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91101E" w14:paraId="18393D8A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6901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FCF8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7303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076A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58BA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D500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91101E" w14:paraId="687EAB46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971F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5EBF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A11A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2282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BAAF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7CCD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91101E" w14:paraId="30C5B5D1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7E5C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78C6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63E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48D9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7BE1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58C7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91101E" w14:paraId="08554C35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DF94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03A3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5A03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D7BD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65C6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16ED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91101E" w14:paraId="38E6668A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3304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0F46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CB6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4225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6FD7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7940" w14:textId="77777777" w:rsidR="0091101E" w:rsidRDefault="0091101E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</w:tbl>
    <w:p w14:paraId="79F89140" w14:textId="77777777" w:rsidR="00011B56" w:rsidRDefault="00011B56" w:rsidP="00011B56">
      <w:pPr>
        <w:jc w:val="center"/>
        <w:rPr>
          <w:rFonts w:eastAsia="Times New Roman"/>
          <w:b/>
          <w:u w:val="single"/>
          <w:lang w:eastAsia="pl-PL"/>
        </w:rPr>
      </w:pPr>
    </w:p>
    <w:p w14:paraId="4FE92B47" w14:textId="77777777" w:rsidR="00011B56" w:rsidRDefault="00011B56" w:rsidP="00011B56">
      <w:pPr>
        <w:spacing w:before="40" w:after="40"/>
      </w:pPr>
      <w:r>
        <w:t xml:space="preserve">* należy opisać główne roboty zrealizowane w czasie wykonania robót.   </w:t>
      </w:r>
    </w:p>
    <w:p w14:paraId="3F2E1357" w14:textId="77777777" w:rsidR="00011B56" w:rsidRDefault="00011B56" w:rsidP="00011B56">
      <w:pPr>
        <w:spacing w:before="40" w:after="40"/>
      </w:pPr>
      <w:r>
        <w:t xml:space="preserve"> ** w celu wykazania spełniania warunku udziału w postępowaniu oraz uzyskania punktów w kryterium oceny ofert  należy dołączyć dokumenty potwierdzające należyte wykonanie robót.   </w:t>
      </w:r>
    </w:p>
    <w:p w14:paraId="65A8D48F" w14:textId="77777777" w:rsidR="00011B56" w:rsidRDefault="00011B56" w:rsidP="00011B56">
      <w:pPr>
        <w:spacing w:before="40" w:after="40"/>
      </w:pPr>
    </w:p>
    <w:p w14:paraId="18EF57A1" w14:textId="77777777"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</w:p>
    <w:p w14:paraId="3101819F" w14:textId="77777777" w:rsidR="00011B56" w:rsidRDefault="00011B56" w:rsidP="00054DCC">
      <w:pPr>
        <w:jc w:val="right"/>
        <w:rPr>
          <w:rFonts w:eastAsia="Times New Roman" w:cstheme="minorHAnsi"/>
          <w:lang w:eastAsia="pl-PL" w:bidi="pl-PL"/>
        </w:rPr>
      </w:pPr>
    </w:p>
    <w:p w14:paraId="21D68B34" w14:textId="77777777" w:rsidR="00011B56" w:rsidRDefault="00011B56" w:rsidP="00054DCC">
      <w:pPr>
        <w:jc w:val="right"/>
        <w:rPr>
          <w:rFonts w:eastAsia="Times New Roman" w:cstheme="minorHAnsi"/>
          <w:lang w:eastAsia="pl-PL" w:bidi="pl-PL"/>
        </w:rPr>
      </w:pPr>
      <w:bookmarkStart w:id="0" w:name="_GoBack"/>
      <w:bookmarkEnd w:id="0"/>
    </w:p>
    <w:p w14:paraId="3EA70695" w14:textId="77777777"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lastRenderedPageBreak/>
        <w:t xml:space="preserve">Załącznik nr </w:t>
      </w:r>
      <w:r w:rsidR="00011B56">
        <w:rPr>
          <w:rFonts w:eastAsia="Times New Roman" w:cstheme="minorHAnsi"/>
          <w:lang w:eastAsia="pl-PL" w:bidi="pl-PL"/>
        </w:rPr>
        <w:t>5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</w:t>
      </w:r>
      <w:r w:rsidR="00374D70">
        <w:rPr>
          <w:rFonts w:eastAsia="Times New Roman" w:cstheme="minorHAnsi"/>
          <w:lang w:eastAsia="pl-PL" w:bidi="pl-PL"/>
        </w:rPr>
        <w:t>5</w:t>
      </w:r>
      <w:r w:rsidR="00ED66A9" w:rsidRPr="00ED66A9">
        <w:rPr>
          <w:rFonts w:eastAsia="Times New Roman" w:cstheme="minorHAnsi"/>
          <w:lang w:eastAsia="pl-PL" w:bidi="pl-PL"/>
        </w:rPr>
        <w:t>.202</w:t>
      </w:r>
      <w:r w:rsidR="00374D70">
        <w:rPr>
          <w:rFonts w:eastAsia="Times New Roman" w:cstheme="minorHAnsi"/>
          <w:lang w:eastAsia="pl-PL" w:bidi="pl-PL"/>
        </w:rPr>
        <w:t>4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14:paraId="28B460EA" w14:textId="77777777"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14:paraId="2AF6C23B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5786276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50A174D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5D0BB28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24CC796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535B0DA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6727D5A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7E3D1A0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091D342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40665DF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322F7D2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62E0683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560B61F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0DBA4C5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3F0ECED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3621DAE8" w14:textId="77777777"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4BD7D71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2635AE8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</w:t>
      </w:r>
      <w:r w:rsidR="00DF76CD">
        <w:rPr>
          <w:rFonts w:eastAsia="Times New Roman" w:cstheme="minorHAnsi"/>
          <w:lang w:eastAsia="pl-PL"/>
        </w:rPr>
        <w:t xml:space="preserve"> </w:t>
      </w:r>
      <w:r w:rsidR="009F077F">
        <w:rPr>
          <w:rFonts w:eastAsia="Times New Roman" w:cstheme="minorHAnsi"/>
          <w:lang w:eastAsia="pl-PL"/>
        </w:rPr>
        <w:t xml:space="preserve">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– Remont </w:t>
      </w:r>
      <w:r w:rsidR="00374D70">
        <w:rPr>
          <w:rFonts w:eastAsia="Times New Roman" w:cstheme="minorHAnsi"/>
          <w:lang w:eastAsia="pl-PL" w:bidi="pl-PL"/>
        </w:rPr>
        <w:t xml:space="preserve"> odwodnienia łazienki </w:t>
      </w:r>
      <w:r w:rsidR="00EA4BD6">
        <w:rPr>
          <w:rFonts w:eastAsia="Times New Roman" w:cstheme="minorHAnsi"/>
          <w:lang w:eastAsia="pl-PL" w:bidi="pl-PL"/>
        </w:rPr>
        <w:t xml:space="preserve"> </w:t>
      </w:r>
      <w:r w:rsidR="00FD7061" w:rsidRPr="00FD7061">
        <w:rPr>
          <w:rFonts w:eastAsia="Times New Roman" w:cstheme="minorHAnsi"/>
          <w:lang w:eastAsia="pl-PL" w:bidi="pl-PL"/>
        </w:rPr>
        <w:t xml:space="preserve"> na </w:t>
      </w:r>
      <w:r w:rsidR="00374D70">
        <w:rPr>
          <w:rFonts w:eastAsia="Times New Roman" w:cstheme="minorHAnsi"/>
          <w:lang w:eastAsia="pl-PL" w:bidi="pl-PL"/>
        </w:rPr>
        <w:t xml:space="preserve">piętrze </w:t>
      </w:r>
      <w:r w:rsidR="00FD7061" w:rsidRPr="00FD7061">
        <w:rPr>
          <w:rFonts w:eastAsia="Times New Roman" w:cstheme="minorHAnsi"/>
          <w:lang w:eastAsia="pl-PL" w:bidi="pl-PL"/>
        </w:rPr>
        <w:t xml:space="preserve">budynku internatu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28A3500C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1C42A711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14:paraId="440FEE53" w14:textId="77777777"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14:paraId="3236B401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77A459A2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770FA2CB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E54B32" w14:textId="77777777"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FD7061">
        <w:rPr>
          <w:rFonts w:eastAsia="Times New Roman" w:cstheme="minorHAnsi"/>
          <w:lang w:eastAsia="pl-PL"/>
        </w:rPr>
        <w:t>Usługę wskazaną w  dokumencie poświadczającym należyte wykonanie umowy  (pkt</w:t>
      </w:r>
      <w:r w:rsidR="00D55775">
        <w:rPr>
          <w:rFonts w:eastAsia="Times New Roman" w:cstheme="minorHAnsi"/>
          <w:lang w:eastAsia="pl-PL"/>
        </w:rPr>
        <w:t xml:space="preserve"> 6 </w:t>
      </w:r>
      <w:r w:rsidR="00FD7061">
        <w:rPr>
          <w:rFonts w:eastAsia="Times New Roman" w:cstheme="minorHAnsi"/>
          <w:lang w:eastAsia="pl-PL"/>
        </w:rPr>
        <w:t xml:space="preserve"> zapytania ofertowego)  wykonano dla ……………………….. w okresie ………………… za kwotę…………</w:t>
      </w:r>
    </w:p>
    <w:p w14:paraId="508283F8" w14:textId="77777777"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14:paraId="3A0DB3E2" w14:textId="77777777" w:rsidR="00C96613" w:rsidRPr="00DF6DEA" w:rsidRDefault="00074841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3ABAC96E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CE631E" w14:textId="77777777" w:rsidR="00AF45CD" w:rsidRPr="00DF6DEA" w:rsidRDefault="00074841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14:paraId="4ABD4DCA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B5E1AB1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4432F01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14:paraId="71324D04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1C1936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A40C77C" w14:textId="77777777" w:rsidR="00C92FBB" w:rsidRPr="0098772B" w:rsidRDefault="00C92FBB" w:rsidP="0098772B">
      <w:pPr>
        <w:tabs>
          <w:tab w:val="left" w:pos="7425"/>
        </w:tabs>
        <w:rPr>
          <w:rFonts w:cstheme="minorHAnsi"/>
        </w:rPr>
      </w:pPr>
    </w:p>
    <w:sectPr w:rsidR="00C92FBB" w:rsidRPr="0098772B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9F1A" w14:textId="77777777" w:rsidR="00027C07" w:rsidRDefault="00027C07" w:rsidP="0068577F">
      <w:pPr>
        <w:spacing w:after="0" w:line="240" w:lineRule="auto"/>
      </w:pPr>
      <w:r>
        <w:separator/>
      </w:r>
    </w:p>
  </w:endnote>
  <w:endnote w:type="continuationSeparator" w:id="0">
    <w:p w14:paraId="1F9E670F" w14:textId="77777777" w:rsidR="00027C07" w:rsidRDefault="00027C07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952B3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BF9BED" wp14:editId="7DCD9315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0823DEFA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286682EE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7FB9BF7F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13F45F94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21036EBC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1BBBDE18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290917A" wp14:editId="0F29D11C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1143F040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76647D32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5247E634" wp14:editId="2B573A39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C6174AC" wp14:editId="51C5CDC3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2DE161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BD8E" w14:textId="77777777" w:rsidR="00027C07" w:rsidRDefault="00027C07" w:rsidP="0068577F">
      <w:pPr>
        <w:spacing w:after="0" w:line="240" w:lineRule="auto"/>
      </w:pPr>
      <w:r>
        <w:separator/>
      </w:r>
    </w:p>
  </w:footnote>
  <w:footnote w:type="continuationSeparator" w:id="0">
    <w:p w14:paraId="4FF35BBF" w14:textId="77777777" w:rsidR="00027C07" w:rsidRDefault="00027C07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4A0901DE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49219A2C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3F691B64" wp14:editId="3E4CA0BF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29245404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71B7E29C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367D6D9D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04E2EC17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1087EFD9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569977AA" w14:textId="77777777" w:rsidR="0068577F" w:rsidRDefault="0068577F">
    <w:pPr>
      <w:pStyle w:val="Nagwek"/>
    </w:pPr>
  </w:p>
  <w:p w14:paraId="5890A2AD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11B56"/>
    <w:rsid w:val="00027C07"/>
    <w:rsid w:val="000410F4"/>
    <w:rsid w:val="00054DCC"/>
    <w:rsid w:val="00074841"/>
    <w:rsid w:val="000B02CA"/>
    <w:rsid w:val="000B7B10"/>
    <w:rsid w:val="000F3C08"/>
    <w:rsid w:val="000F627E"/>
    <w:rsid w:val="001008C1"/>
    <w:rsid w:val="001224AA"/>
    <w:rsid w:val="00186CFD"/>
    <w:rsid w:val="001A39D3"/>
    <w:rsid w:val="001B46A5"/>
    <w:rsid w:val="001C1F32"/>
    <w:rsid w:val="001C2241"/>
    <w:rsid w:val="00205452"/>
    <w:rsid w:val="00205E5C"/>
    <w:rsid w:val="0026058B"/>
    <w:rsid w:val="00286DFA"/>
    <w:rsid w:val="002C7056"/>
    <w:rsid w:val="002F343C"/>
    <w:rsid w:val="0031579A"/>
    <w:rsid w:val="00323C90"/>
    <w:rsid w:val="00325C91"/>
    <w:rsid w:val="003362A0"/>
    <w:rsid w:val="00374D70"/>
    <w:rsid w:val="003762F9"/>
    <w:rsid w:val="0038037A"/>
    <w:rsid w:val="00384BB7"/>
    <w:rsid w:val="003B6431"/>
    <w:rsid w:val="00423461"/>
    <w:rsid w:val="00424FBC"/>
    <w:rsid w:val="0043269B"/>
    <w:rsid w:val="004D54D6"/>
    <w:rsid w:val="00511B5C"/>
    <w:rsid w:val="00572021"/>
    <w:rsid w:val="005773B0"/>
    <w:rsid w:val="005A6A2F"/>
    <w:rsid w:val="005C1F35"/>
    <w:rsid w:val="006061FD"/>
    <w:rsid w:val="00621FB9"/>
    <w:rsid w:val="0062657F"/>
    <w:rsid w:val="0068366A"/>
    <w:rsid w:val="0068577F"/>
    <w:rsid w:val="006966E8"/>
    <w:rsid w:val="0073076A"/>
    <w:rsid w:val="00784B4E"/>
    <w:rsid w:val="00801C37"/>
    <w:rsid w:val="0080421D"/>
    <w:rsid w:val="00832063"/>
    <w:rsid w:val="008B196C"/>
    <w:rsid w:val="008C5B5C"/>
    <w:rsid w:val="008C6C42"/>
    <w:rsid w:val="008E11E9"/>
    <w:rsid w:val="0090215A"/>
    <w:rsid w:val="0091101E"/>
    <w:rsid w:val="00914BB0"/>
    <w:rsid w:val="00917831"/>
    <w:rsid w:val="009640BC"/>
    <w:rsid w:val="0098772B"/>
    <w:rsid w:val="0099413B"/>
    <w:rsid w:val="009B370F"/>
    <w:rsid w:val="009F077F"/>
    <w:rsid w:val="00A051AD"/>
    <w:rsid w:val="00A23D59"/>
    <w:rsid w:val="00A35D34"/>
    <w:rsid w:val="00A453F6"/>
    <w:rsid w:val="00A50A3B"/>
    <w:rsid w:val="00A52E83"/>
    <w:rsid w:val="00A647E1"/>
    <w:rsid w:val="00A86A03"/>
    <w:rsid w:val="00AC29DD"/>
    <w:rsid w:val="00AC4D40"/>
    <w:rsid w:val="00AE386F"/>
    <w:rsid w:val="00AF45CD"/>
    <w:rsid w:val="00B66003"/>
    <w:rsid w:val="00BC4D49"/>
    <w:rsid w:val="00C40857"/>
    <w:rsid w:val="00C42AE4"/>
    <w:rsid w:val="00C45834"/>
    <w:rsid w:val="00C475A3"/>
    <w:rsid w:val="00C572D8"/>
    <w:rsid w:val="00C621E0"/>
    <w:rsid w:val="00C82D42"/>
    <w:rsid w:val="00C8708B"/>
    <w:rsid w:val="00C9141B"/>
    <w:rsid w:val="00C92FBB"/>
    <w:rsid w:val="00C96613"/>
    <w:rsid w:val="00CA22AB"/>
    <w:rsid w:val="00CB2C74"/>
    <w:rsid w:val="00CC146E"/>
    <w:rsid w:val="00D40541"/>
    <w:rsid w:val="00D55066"/>
    <w:rsid w:val="00D55775"/>
    <w:rsid w:val="00D944B3"/>
    <w:rsid w:val="00DD2CFF"/>
    <w:rsid w:val="00DD6F7C"/>
    <w:rsid w:val="00DF76CD"/>
    <w:rsid w:val="00E03627"/>
    <w:rsid w:val="00E121DA"/>
    <w:rsid w:val="00E47803"/>
    <w:rsid w:val="00E70C25"/>
    <w:rsid w:val="00E74BAB"/>
    <w:rsid w:val="00EA4BD6"/>
    <w:rsid w:val="00ED66A9"/>
    <w:rsid w:val="00EF16C8"/>
    <w:rsid w:val="00EF5297"/>
    <w:rsid w:val="00F02DEF"/>
    <w:rsid w:val="00F103EB"/>
    <w:rsid w:val="00F10F4F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A21743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A013-7295-4DA8-B654-B15BDD00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zalesinski.adam</cp:lastModifiedBy>
  <cp:revision>3</cp:revision>
  <cp:lastPrinted>2024-06-24T08:18:00Z</cp:lastPrinted>
  <dcterms:created xsi:type="dcterms:W3CDTF">2024-06-24T08:18:00Z</dcterms:created>
  <dcterms:modified xsi:type="dcterms:W3CDTF">2024-06-24T08:19:00Z</dcterms:modified>
</cp:coreProperties>
</file>