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E63D" w14:textId="77777777" w:rsidR="00E861BF" w:rsidRDefault="00E861BF" w:rsidP="00E861BF">
      <w:pPr>
        <w:jc w:val="right"/>
        <w:rPr>
          <w:rFonts w:eastAsia="Times New Roman" w:cstheme="minorHAnsi"/>
          <w:lang w:eastAsia="pl-PL" w:bidi="pl-PL"/>
        </w:rPr>
      </w:pPr>
    </w:p>
    <w:p w14:paraId="5C0A448B" w14:textId="22534337" w:rsidR="00E861BF" w:rsidRPr="00ED66A9" w:rsidRDefault="00E861BF" w:rsidP="00E861BF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 w:rsidR="00787FB0">
        <w:rPr>
          <w:rFonts w:eastAsia="Times New Roman" w:cstheme="minorHAnsi"/>
          <w:lang w:eastAsia="pl-PL" w:bidi="pl-PL"/>
        </w:rPr>
        <w:t>12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10F4681C" w14:textId="77777777" w:rsidR="00E861BF" w:rsidRDefault="00E861BF" w:rsidP="00E861BF">
      <w:pPr>
        <w:jc w:val="center"/>
        <w:rPr>
          <w:b/>
        </w:rPr>
      </w:pPr>
    </w:p>
    <w:p w14:paraId="0B4AA4F6" w14:textId="77777777" w:rsidR="00E861BF" w:rsidRDefault="00E861BF" w:rsidP="00E861BF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49A719FA" w14:textId="77777777" w:rsidR="00E861BF" w:rsidRDefault="00E861BF" w:rsidP="00E861BF">
      <w:pPr>
        <w:spacing w:after="60"/>
        <w:rPr>
          <w:b/>
          <w:color w:val="262626"/>
        </w:rPr>
      </w:pPr>
    </w:p>
    <w:p w14:paraId="2A9C76E5" w14:textId="7BB64FCE" w:rsidR="00E861BF" w:rsidRDefault="00E861BF" w:rsidP="00E861BF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</w:t>
      </w:r>
      <w:r w:rsidRPr="00BA3749">
        <w:rPr>
          <w:rFonts w:eastAsia="Times New Roman" w:cstheme="minorHAnsi"/>
          <w:lang w:eastAsia="pl-PL" w:bidi="pl-PL"/>
        </w:rPr>
        <w:t xml:space="preserve">– </w:t>
      </w:r>
      <w:r>
        <w:rPr>
          <w:rFonts w:eastAsia="Times New Roman" w:cstheme="minorHAnsi"/>
          <w:lang w:eastAsia="pl-PL" w:bidi="pl-PL"/>
        </w:rPr>
        <w:t>Malowanie klatki schodowej w budynku internatu</w:t>
      </w:r>
    </w:p>
    <w:p w14:paraId="4F89F852" w14:textId="77777777" w:rsidR="00E861BF" w:rsidRDefault="00E861BF" w:rsidP="00E861BF">
      <w:pPr>
        <w:spacing w:before="40" w:after="40"/>
      </w:pPr>
      <w:r>
        <w:t xml:space="preserve">Informuję, że zrealizowaliśmy następujące usługi. </w:t>
      </w:r>
    </w:p>
    <w:p w14:paraId="7B08466A" w14:textId="77777777" w:rsidR="00E861BF" w:rsidRDefault="00E861BF" w:rsidP="00E861BF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FD6C8B" w14:paraId="0976E547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147E7E9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6E98CD01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6FD86D6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72ABA19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D3242C0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4C37885B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FD6C8B" w14:paraId="215A1D6F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7C95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782624E9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F51B" w14:textId="77777777" w:rsidR="00FD6C8B" w:rsidRDefault="00FD6C8B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ED63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F456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6D5F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F1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31A631E6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EA44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FC5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1E1B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A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668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17A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79BA7360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07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26B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0B82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5D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4786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E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358ED0E1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313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37F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D54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BBB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35A7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4BE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7B43A93C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EE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3CA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2F4D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10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C9A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A75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7C3CD942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8B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3EE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9783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43C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CBD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07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2AF4323E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59F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AD4A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B246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D85D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0C59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A4C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799AF824" w14:textId="77777777" w:rsidR="00E861BF" w:rsidRDefault="00E861BF" w:rsidP="00E861BF">
      <w:pPr>
        <w:jc w:val="center"/>
        <w:rPr>
          <w:rFonts w:eastAsia="Times New Roman"/>
          <w:b/>
          <w:u w:val="single"/>
          <w:lang w:eastAsia="pl-PL"/>
        </w:rPr>
      </w:pPr>
    </w:p>
    <w:p w14:paraId="492E67BD" w14:textId="035A708F" w:rsidR="00E861BF" w:rsidRDefault="00E861BF" w:rsidP="00E861BF">
      <w:pPr>
        <w:spacing w:before="40" w:after="40"/>
      </w:pPr>
      <w:r>
        <w:t xml:space="preserve">* należy opisać główne roboty zrealizowane w czasie wykonania robót.   </w:t>
      </w:r>
      <w:r w:rsidR="00B57049">
        <w:t xml:space="preserve">W przypadku gdy roboty malarskie stanowiły część prac należy podać wartość robót malarskich. </w:t>
      </w:r>
    </w:p>
    <w:p w14:paraId="144E9A0D" w14:textId="77777777" w:rsidR="00E861BF" w:rsidRDefault="00E861BF" w:rsidP="00E861BF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p w14:paraId="267896C7" w14:textId="77777777" w:rsidR="00E861BF" w:rsidRDefault="00E861BF" w:rsidP="00E861BF">
      <w:pPr>
        <w:spacing w:before="40" w:after="40"/>
      </w:pPr>
    </w:p>
    <w:p w14:paraId="7B3D10A7" w14:textId="77777777" w:rsidR="00E861BF" w:rsidRDefault="00E861BF" w:rsidP="00E861BF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p w14:paraId="70B4D7FE" w14:textId="77777777" w:rsidR="00E861BF" w:rsidRDefault="00E861BF" w:rsidP="00E861BF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p w14:paraId="35B61828" w14:textId="009EB111" w:rsidR="00374D70" w:rsidRDefault="00374D70">
      <w:pPr>
        <w:rPr>
          <w:rFonts w:cstheme="minorHAnsi"/>
          <w:b/>
        </w:rPr>
      </w:pPr>
    </w:p>
    <w:p w14:paraId="25C98D60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4041635B" w14:textId="6FCCD1E2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483224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</w:t>
      </w:r>
      <w:r w:rsidR="003278D1">
        <w:rPr>
          <w:rFonts w:eastAsia="Times New Roman" w:cstheme="minorHAnsi"/>
          <w:lang w:eastAsia="pl-PL" w:bidi="pl-PL"/>
        </w:rPr>
        <w:t>.</w:t>
      </w:r>
      <w:r w:rsidR="00787FB0">
        <w:rPr>
          <w:rFonts w:eastAsia="Times New Roman" w:cstheme="minorHAnsi"/>
          <w:lang w:eastAsia="pl-PL" w:bidi="pl-PL"/>
        </w:rPr>
        <w:t>12</w:t>
      </w:r>
      <w:bookmarkStart w:id="0" w:name="_GoBack"/>
      <w:bookmarkEnd w:id="0"/>
      <w:r w:rsidR="00ED66A9" w:rsidRPr="00ED66A9">
        <w:rPr>
          <w:rFonts w:eastAsia="Times New Roman" w:cstheme="minorHAnsi"/>
          <w:lang w:eastAsia="pl-PL" w:bidi="pl-PL"/>
        </w:rPr>
        <w:t>.202</w:t>
      </w:r>
      <w:r w:rsidR="00374D70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278D7ED7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7A47BD57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2D37BE8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4E93ECC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1BEF2B3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4159BB2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A6E207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5DE01F6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A22097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06D1D98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3B93961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7F0EB9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608A921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3F124EF9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3C6C7429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27B10A3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DE26242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00E05C3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A3F56F8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</w:t>
      </w:r>
      <w:r w:rsidR="003278D1">
        <w:rPr>
          <w:rFonts w:eastAsia="Times New Roman" w:cstheme="minorHAnsi"/>
          <w:lang w:eastAsia="pl-PL" w:bidi="pl-PL"/>
        </w:rPr>
        <w:t xml:space="preserve">Malowanie klatki schodowej w budynku internatu,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2AF83486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0F03C21D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1E3A8650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463F723F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0B0EA3CC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4BAE7278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6A499F" w14:textId="77777777" w:rsidR="00C96613" w:rsidRPr="00DF6DEA" w:rsidRDefault="003278D1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4E974568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4E8F4F" w14:textId="77777777" w:rsidR="00AF45CD" w:rsidRPr="00DF6DEA" w:rsidRDefault="003278D1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0CDC8C17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3F6FF4A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35AC5E7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30B02DD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1DB05D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A7CE60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9610C3B" w14:textId="0445FAF0" w:rsidR="00C92FBB" w:rsidRPr="00E861BF" w:rsidRDefault="00C92FBB" w:rsidP="00E861BF">
      <w:pPr>
        <w:tabs>
          <w:tab w:val="left" w:pos="7425"/>
        </w:tabs>
        <w:rPr>
          <w:rFonts w:cstheme="minorHAnsi"/>
        </w:rPr>
      </w:pPr>
    </w:p>
    <w:sectPr w:rsidR="00C92FBB" w:rsidRPr="00E861BF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C0FF" w14:textId="77777777" w:rsidR="002D7DC9" w:rsidRDefault="002D7DC9" w:rsidP="0068577F">
      <w:pPr>
        <w:spacing w:after="0" w:line="240" w:lineRule="auto"/>
      </w:pPr>
      <w:r>
        <w:separator/>
      </w:r>
    </w:p>
  </w:endnote>
  <w:endnote w:type="continuationSeparator" w:id="0">
    <w:p w14:paraId="37FE19E6" w14:textId="77777777" w:rsidR="002D7DC9" w:rsidRDefault="002D7DC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C67E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98C9D7" wp14:editId="698430DE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6DB212E7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3FA1B6A6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39E8E734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36FA9B1F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471DB6F3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5A005514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F53A6EB" wp14:editId="173738ED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59CCC112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1F17C375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C8F8E60" wp14:editId="6A55CE24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8D2300A" wp14:editId="3289DE3A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8C18FC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AC11" w14:textId="77777777" w:rsidR="002D7DC9" w:rsidRDefault="002D7DC9" w:rsidP="0068577F">
      <w:pPr>
        <w:spacing w:after="0" w:line="240" w:lineRule="auto"/>
      </w:pPr>
      <w:r>
        <w:separator/>
      </w:r>
    </w:p>
  </w:footnote>
  <w:footnote w:type="continuationSeparator" w:id="0">
    <w:p w14:paraId="61E4E69A" w14:textId="77777777" w:rsidR="002D7DC9" w:rsidRDefault="002D7DC9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59EEFC48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24B8030F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E5D24" wp14:editId="0DA7E8C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425A1FA8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167D3545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5C71453F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007A7009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7428BD31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405148B9" w14:textId="77777777" w:rsidR="0068577F" w:rsidRDefault="0068577F">
    <w:pPr>
      <w:pStyle w:val="Nagwek"/>
    </w:pPr>
  </w:p>
  <w:p w14:paraId="095FB0A2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10F4"/>
    <w:rsid w:val="00054DCC"/>
    <w:rsid w:val="000B02CA"/>
    <w:rsid w:val="000B7B10"/>
    <w:rsid w:val="000F3C08"/>
    <w:rsid w:val="000F627E"/>
    <w:rsid w:val="001008C1"/>
    <w:rsid w:val="001224AA"/>
    <w:rsid w:val="001A39D3"/>
    <w:rsid w:val="001B46A5"/>
    <w:rsid w:val="001C1F32"/>
    <w:rsid w:val="001C2241"/>
    <w:rsid w:val="00205452"/>
    <w:rsid w:val="0026058B"/>
    <w:rsid w:val="00286DFA"/>
    <w:rsid w:val="002C7056"/>
    <w:rsid w:val="002D19FA"/>
    <w:rsid w:val="002D7DC9"/>
    <w:rsid w:val="002F343C"/>
    <w:rsid w:val="0031579A"/>
    <w:rsid w:val="00323C90"/>
    <w:rsid w:val="00325C91"/>
    <w:rsid w:val="003278D1"/>
    <w:rsid w:val="00343810"/>
    <w:rsid w:val="00374D70"/>
    <w:rsid w:val="003762F9"/>
    <w:rsid w:val="0038037A"/>
    <w:rsid w:val="00384BB7"/>
    <w:rsid w:val="00423461"/>
    <w:rsid w:val="00424FBC"/>
    <w:rsid w:val="0043269B"/>
    <w:rsid w:val="00483224"/>
    <w:rsid w:val="004C5D28"/>
    <w:rsid w:val="004D54D6"/>
    <w:rsid w:val="00511B5C"/>
    <w:rsid w:val="00572021"/>
    <w:rsid w:val="005773B0"/>
    <w:rsid w:val="005A6A2F"/>
    <w:rsid w:val="005B5B0B"/>
    <w:rsid w:val="005C1F35"/>
    <w:rsid w:val="006061FD"/>
    <w:rsid w:val="00621FB9"/>
    <w:rsid w:val="0062657F"/>
    <w:rsid w:val="00645306"/>
    <w:rsid w:val="0068366A"/>
    <w:rsid w:val="0068577F"/>
    <w:rsid w:val="00690BB7"/>
    <w:rsid w:val="006966E8"/>
    <w:rsid w:val="0073076A"/>
    <w:rsid w:val="00784B4E"/>
    <w:rsid w:val="00787FB0"/>
    <w:rsid w:val="007C64FE"/>
    <w:rsid w:val="00801C37"/>
    <w:rsid w:val="0080421D"/>
    <w:rsid w:val="00832063"/>
    <w:rsid w:val="008B196C"/>
    <w:rsid w:val="008C5B5C"/>
    <w:rsid w:val="008C6C42"/>
    <w:rsid w:val="0090215A"/>
    <w:rsid w:val="00917831"/>
    <w:rsid w:val="009640BC"/>
    <w:rsid w:val="0099413B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57049"/>
    <w:rsid w:val="00BC4D49"/>
    <w:rsid w:val="00C40857"/>
    <w:rsid w:val="00C42AE4"/>
    <w:rsid w:val="00C45834"/>
    <w:rsid w:val="00C475A3"/>
    <w:rsid w:val="00C572D8"/>
    <w:rsid w:val="00C621E0"/>
    <w:rsid w:val="00C82D42"/>
    <w:rsid w:val="00C9141B"/>
    <w:rsid w:val="00C92FBB"/>
    <w:rsid w:val="00C94E70"/>
    <w:rsid w:val="00C96613"/>
    <w:rsid w:val="00CA22AB"/>
    <w:rsid w:val="00CB2C74"/>
    <w:rsid w:val="00D40541"/>
    <w:rsid w:val="00D55066"/>
    <w:rsid w:val="00D55775"/>
    <w:rsid w:val="00D944B3"/>
    <w:rsid w:val="00DD2CFF"/>
    <w:rsid w:val="00DD6F7C"/>
    <w:rsid w:val="00E03627"/>
    <w:rsid w:val="00E121DA"/>
    <w:rsid w:val="00E35CEF"/>
    <w:rsid w:val="00E47803"/>
    <w:rsid w:val="00E70C25"/>
    <w:rsid w:val="00E861BF"/>
    <w:rsid w:val="00EA4BD6"/>
    <w:rsid w:val="00ED66A9"/>
    <w:rsid w:val="00EF16C8"/>
    <w:rsid w:val="00EF5297"/>
    <w:rsid w:val="00F02DEF"/>
    <w:rsid w:val="00F103EB"/>
    <w:rsid w:val="00F10F4F"/>
    <w:rsid w:val="00F5729E"/>
    <w:rsid w:val="00FD6C8B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39A598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1B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1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A9FB-30AC-47E7-A13E-C85C172D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dorota.zwierzyńska</cp:lastModifiedBy>
  <cp:revision>4</cp:revision>
  <cp:lastPrinted>2024-06-24T08:19:00Z</cp:lastPrinted>
  <dcterms:created xsi:type="dcterms:W3CDTF">2024-06-24T08:20:00Z</dcterms:created>
  <dcterms:modified xsi:type="dcterms:W3CDTF">2024-07-09T07:00:00Z</dcterms:modified>
</cp:coreProperties>
</file>