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63D" w14:textId="77777777" w:rsidR="00E861BF" w:rsidRDefault="00E861BF" w:rsidP="00E861BF">
      <w:pPr>
        <w:jc w:val="right"/>
        <w:rPr>
          <w:rFonts w:eastAsia="Times New Roman" w:cstheme="minorHAnsi"/>
          <w:lang w:eastAsia="pl-PL" w:bidi="pl-PL"/>
        </w:rPr>
      </w:pPr>
    </w:p>
    <w:p w14:paraId="5C0A448B" w14:textId="59BD81A1" w:rsidR="00E861BF" w:rsidRPr="00ED66A9" w:rsidRDefault="00E861BF" w:rsidP="00E861BF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>Załącznik nr</w:t>
      </w:r>
      <w:r>
        <w:rPr>
          <w:rFonts w:eastAsia="Times New Roman" w:cstheme="minorHAnsi"/>
          <w:lang w:eastAsia="pl-PL" w:bidi="pl-PL"/>
        </w:rPr>
        <w:t xml:space="preserve"> 4 </w:t>
      </w:r>
      <w:r w:rsidRPr="00ED66A9">
        <w:rPr>
          <w:rFonts w:eastAsia="Times New Roman" w:cstheme="minorHAnsi"/>
          <w:lang w:eastAsia="pl-PL" w:bidi="pl-PL"/>
        </w:rPr>
        <w:t xml:space="preserve"> do zapytania ŚWK.KZA.27</w:t>
      </w:r>
      <w:r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>.</w:t>
      </w:r>
      <w:r>
        <w:rPr>
          <w:rFonts w:eastAsia="Times New Roman" w:cstheme="minorHAnsi"/>
          <w:lang w:eastAsia="pl-PL" w:bidi="pl-PL"/>
        </w:rPr>
        <w:t>6</w:t>
      </w:r>
      <w:r w:rsidRPr="00ED66A9">
        <w:rPr>
          <w:rFonts w:eastAsia="Times New Roman" w:cstheme="minorHAnsi"/>
          <w:lang w:eastAsia="pl-PL" w:bidi="pl-PL"/>
        </w:rPr>
        <w:t>.202</w:t>
      </w:r>
      <w:r>
        <w:rPr>
          <w:rFonts w:eastAsia="Times New Roman" w:cstheme="minorHAnsi"/>
          <w:lang w:eastAsia="pl-PL" w:bidi="pl-PL"/>
        </w:rPr>
        <w:t xml:space="preserve">4 </w:t>
      </w:r>
    </w:p>
    <w:p w14:paraId="10F4681C" w14:textId="77777777" w:rsidR="00E861BF" w:rsidRDefault="00E861BF" w:rsidP="00E861BF">
      <w:pPr>
        <w:jc w:val="center"/>
        <w:rPr>
          <w:b/>
        </w:rPr>
      </w:pPr>
    </w:p>
    <w:p w14:paraId="0B4AA4F6" w14:textId="77777777" w:rsidR="00E861BF" w:rsidRDefault="00E861BF" w:rsidP="00E861BF">
      <w:pPr>
        <w:jc w:val="center"/>
        <w:rPr>
          <w:b/>
        </w:rPr>
      </w:pPr>
      <w:r>
        <w:rPr>
          <w:b/>
        </w:rPr>
        <w:t xml:space="preserve">WZÓR WYKAZU USŁUG </w:t>
      </w:r>
    </w:p>
    <w:p w14:paraId="49A719FA" w14:textId="77777777" w:rsidR="00E861BF" w:rsidRDefault="00E861BF" w:rsidP="00E861BF">
      <w:pPr>
        <w:spacing w:after="60"/>
        <w:rPr>
          <w:b/>
          <w:color w:val="262626"/>
        </w:rPr>
      </w:pPr>
    </w:p>
    <w:p w14:paraId="2A9C76E5" w14:textId="7BB64FCE" w:rsidR="00E861BF" w:rsidRDefault="00E861BF" w:rsidP="00E861BF">
      <w:pPr>
        <w:spacing w:before="40" w:after="40"/>
        <w:rPr>
          <w:b/>
          <w:bCs/>
        </w:rPr>
      </w:pPr>
      <w:r>
        <w:t xml:space="preserve">dotyczy: </w:t>
      </w:r>
      <w:r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</w:t>
      </w:r>
      <w:r w:rsidRPr="00BA3749">
        <w:rPr>
          <w:rFonts w:eastAsia="Times New Roman" w:cstheme="minorHAnsi"/>
          <w:lang w:eastAsia="pl-PL" w:bidi="pl-PL"/>
        </w:rPr>
        <w:t xml:space="preserve">– </w:t>
      </w:r>
      <w:r>
        <w:rPr>
          <w:rFonts w:eastAsia="Times New Roman" w:cstheme="minorHAnsi"/>
          <w:lang w:eastAsia="pl-PL" w:bidi="pl-PL"/>
        </w:rPr>
        <w:t>Malowanie klatki schodowej w budynku internatu</w:t>
      </w:r>
    </w:p>
    <w:p w14:paraId="4F89F852" w14:textId="77777777" w:rsidR="00E861BF" w:rsidRDefault="00E861BF" w:rsidP="00E861BF">
      <w:pPr>
        <w:spacing w:before="40" w:after="40"/>
      </w:pPr>
      <w:r>
        <w:t xml:space="preserve">Informuję, że zrealizowaliśmy następujące usługi. </w:t>
      </w:r>
    </w:p>
    <w:p w14:paraId="7B08466A" w14:textId="77777777" w:rsidR="00E861BF" w:rsidRDefault="00E861BF" w:rsidP="00E861BF">
      <w:pPr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77"/>
        <w:gridCol w:w="2333"/>
        <w:gridCol w:w="1371"/>
        <w:gridCol w:w="1372"/>
        <w:gridCol w:w="1372"/>
      </w:tblGrid>
      <w:tr w:rsidR="00FD6C8B" w14:paraId="0976E547" w14:textId="77777777" w:rsidTr="006263F1">
        <w:trPr>
          <w:trHeight w:val="178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147E7E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6E98CD01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wykonanej roboty  budowlanej 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6FD86D6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robót*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772ABA1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(od do) 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D3242C0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robót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  <w:hideMark/>
          </w:tcPr>
          <w:p w14:paraId="4C37885B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Odbiorca** </w:t>
            </w:r>
          </w:p>
        </w:tc>
      </w:tr>
      <w:tr w:rsidR="00FD6C8B" w14:paraId="215A1D6F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7C95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14:paraId="782624E9" w14:textId="77777777" w:rsidR="00FD6C8B" w:rsidRDefault="00FD6C8B" w:rsidP="006263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F51B" w14:textId="77777777" w:rsidR="00FD6C8B" w:rsidRDefault="00FD6C8B" w:rsidP="006263F1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D6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45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6D5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F1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31A631E6" w14:textId="77777777" w:rsidTr="006263F1">
        <w:trPr>
          <w:trHeight w:val="54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EA44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FC5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1E1B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A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668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17A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9BA7360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07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26B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0B82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5D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78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E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358ED0E1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31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37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D54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BBB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5A7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BE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B43A93C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EE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CA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F4D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10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9A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A75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7C3CD942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8B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EEC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9783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43C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CBD5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078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FD6C8B" w14:paraId="2AF4323E" w14:textId="77777777" w:rsidTr="006263F1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59F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D4A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246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85D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0C59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A4C1" w14:textId="77777777" w:rsidR="00FD6C8B" w:rsidRDefault="00FD6C8B" w:rsidP="006263F1">
            <w:pPr>
              <w:spacing w:line="256" w:lineRule="auto"/>
              <w:jc w:val="center"/>
              <w:rPr>
                <w:u w:val="single"/>
              </w:rPr>
            </w:pPr>
          </w:p>
        </w:tc>
      </w:tr>
    </w:tbl>
    <w:p w14:paraId="799AF824" w14:textId="77777777" w:rsidR="00E861BF" w:rsidRDefault="00E861BF" w:rsidP="00E861BF">
      <w:pPr>
        <w:jc w:val="center"/>
        <w:rPr>
          <w:rFonts w:eastAsia="Times New Roman"/>
          <w:b/>
          <w:u w:val="single"/>
          <w:lang w:eastAsia="pl-PL"/>
        </w:rPr>
      </w:pPr>
    </w:p>
    <w:p w14:paraId="492E67BD" w14:textId="035A708F" w:rsidR="00E861BF" w:rsidRDefault="00E861BF" w:rsidP="00E861BF">
      <w:pPr>
        <w:spacing w:before="40" w:after="40"/>
      </w:pPr>
      <w:r>
        <w:t xml:space="preserve">* należy opisać główne roboty zrealizowane w czasie wykonania robót.   </w:t>
      </w:r>
      <w:r w:rsidR="00B57049">
        <w:t xml:space="preserve">W przypadku gdy roboty malarskie stanowiły część prac należy podać wartość robót malarskich. </w:t>
      </w:r>
    </w:p>
    <w:p w14:paraId="144E9A0D" w14:textId="77777777" w:rsidR="00E861BF" w:rsidRDefault="00E861BF" w:rsidP="00E861BF">
      <w:pPr>
        <w:spacing w:before="40" w:after="40"/>
      </w:pPr>
      <w:r>
        <w:t xml:space="preserve"> ** w celu wykazania spełniania warunku udziału w postępowaniu oraz uzyskania punktów w kryterium oceny ofert  należy dołączyć dokumenty potwierdzające należyte wykonanie robót.   </w:t>
      </w:r>
    </w:p>
    <w:p w14:paraId="267896C7" w14:textId="77777777" w:rsidR="00E861BF" w:rsidRDefault="00E861BF" w:rsidP="00E861BF">
      <w:pPr>
        <w:spacing w:before="40" w:after="40"/>
      </w:pPr>
    </w:p>
    <w:p w14:paraId="7B3D10A7" w14:textId="77777777" w:rsidR="00E861BF" w:rsidRDefault="00E861BF" w:rsidP="00E861BF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70B4D7FE" w14:textId="77777777" w:rsidR="00E861BF" w:rsidRDefault="00E861BF" w:rsidP="00E861BF">
      <w:pPr>
        <w:pStyle w:val="Nagwek2"/>
        <w:ind w:left="5672"/>
        <w:rPr>
          <w:rFonts w:ascii="Times New Roman" w:eastAsia="Times New Roman" w:hAnsi="Times New Roman" w:cs="Times New Roman"/>
          <w:sz w:val="24"/>
          <w:szCs w:val="24"/>
        </w:rPr>
      </w:pPr>
    </w:p>
    <w:p w14:paraId="35B61828" w14:textId="009EB111" w:rsidR="00374D70" w:rsidRDefault="00374D70">
      <w:pPr>
        <w:rPr>
          <w:rFonts w:cstheme="minorHAnsi"/>
          <w:b/>
        </w:rPr>
      </w:pPr>
    </w:p>
    <w:p w14:paraId="25C98D60" w14:textId="77777777"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  <w:bookmarkStart w:id="0" w:name="_GoBack"/>
      <w:bookmarkEnd w:id="0"/>
    </w:p>
    <w:p w14:paraId="4041635B" w14:textId="35D3F928"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483224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</w:t>
      </w:r>
      <w:r w:rsidR="003278D1">
        <w:rPr>
          <w:rFonts w:eastAsia="Times New Roman" w:cstheme="minorHAnsi"/>
          <w:lang w:eastAsia="pl-PL" w:bidi="pl-PL"/>
        </w:rPr>
        <w:t>.6</w:t>
      </w:r>
      <w:r w:rsidR="00ED66A9" w:rsidRPr="00ED66A9">
        <w:rPr>
          <w:rFonts w:eastAsia="Times New Roman" w:cstheme="minorHAnsi"/>
          <w:lang w:eastAsia="pl-PL" w:bidi="pl-PL"/>
        </w:rPr>
        <w:t>.202</w:t>
      </w:r>
      <w:r w:rsidR="00374D70">
        <w:rPr>
          <w:rFonts w:eastAsia="Times New Roman" w:cstheme="minorHAnsi"/>
          <w:lang w:eastAsia="pl-PL" w:bidi="pl-PL"/>
        </w:rPr>
        <w:t>4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14:paraId="278D7ED7" w14:textId="77777777"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14:paraId="7A47BD57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2D37BE8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4E93ECC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1BEF2B3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4159BB2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A6E207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5DE01F6A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A22097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06D1D98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3B93961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7F0EB9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608A9210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3F124EF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3C6C7429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27B10A3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DE26242" w14:textId="77777777"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00E05C3E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A3F56F8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</w:t>
      </w:r>
      <w:r w:rsidR="003278D1">
        <w:rPr>
          <w:rFonts w:eastAsia="Times New Roman" w:cstheme="minorHAnsi"/>
          <w:lang w:eastAsia="pl-PL" w:bidi="pl-PL"/>
        </w:rPr>
        <w:t xml:space="preserve">Malowanie klatki schodowej w budynku internatu,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2AF83486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0F03C21D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14:paraId="1E3A8650" w14:textId="77777777"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14:paraId="463F723F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0B0EA3CC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4BAE7278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6A499F" w14:textId="77777777" w:rsidR="00C96613" w:rsidRPr="00DF6DEA" w:rsidRDefault="003278D1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4E974568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4E8F4F" w14:textId="77777777" w:rsidR="00AF45CD" w:rsidRPr="00DF6DEA" w:rsidRDefault="003278D1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14:paraId="0CDC8C17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3F6FF4A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35AC5E7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14:paraId="30B02DD5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1DB05DD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A7CE60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9610C3B" w14:textId="0445FAF0" w:rsidR="00C92FBB" w:rsidRPr="00E861BF" w:rsidRDefault="00C92FBB" w:rsidP="00E861BF">
      <w:pPr>
        <w:tabs>
          <w:tab w:val="left" w:pos="7425"/>
        </w:tabs>
        <w:rPr>
          <w:rFonts w:cstheme="minorHAnsi"/>
        </w:rPr>
      </w:pPr>
    </w:p>
    <w:sectPr w:rsidR="00C92FBB" w:rsidRPr="00E861BF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C0FF" w14:textId="77777777" w:rsidR="002D7DC9" w:rsidRDefault="002D7DC9" w:rsidP="0068577F">
      <w:pPr>
        <w:spacing w:after="0" w:line="240" w:lineRule="auto"/>
      </w:pPr>
      <w:r>
        <w:separator/>
      </w:r>
    </w:p>
  </w:endnote>
  <w:endnote w:type="continuationSeparator" w:id="0">
    <w:p w14:paraId="37FE19E6" w14:textId="77777777" w:rsidR="002D7DC9" w:rsidRDefault="002D7DC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C67E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98C9D7" wp14:editId="698430DE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6DB212E7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3FA1B6A6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39E8E734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36FA9B1F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471DB6F3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5A005514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53A6EB" wp14:editId="173738ED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9CCC112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1F17C375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C8F8E60" wp14:editId="6A55CE24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8D2300A" wp14:editId="3289DE3A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8C18FC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AC11" w14:textId="77777777" w:rsidR="002D7DC9" w:rsidRDefault="002D7DC9" w:rsidP="0068577F">
      <w:pPr>
        <w:spacing w:after="0" w:line="240" w:lineRule="auto"/>
      </w:pPr>
      <w:r>
        <w:separator/>
      </w:r>
    </w:p>
  </w:footnote>
  <w:footnote w:type="continuationSeparator" w:id="0">
    <w:p w14:paraId="61E4E69A" w14:textId="77777777" w:rsidR="002D7DC9" w:rsidRDefault="002D7DC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59EEFC48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24B8030F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E5D24" wp14:editId="0DA7E8C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425A1FA8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167D3545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5C71453F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007A7009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7428BD31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405148B9" w14:textId="77777777" w:rsidR="0068577F" w:rsidRDefault="0068577F">
    <w:pPr>
      <w:pStyle w:val="Nagwek"/>
    </w:pPr>
  </w:p>
  <w:p w14:paraId="095FB0A2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224AA"/>
    <w:rsid w:val="001A39D3"/>
    <w:rsid w:val="001B46A5"/>
    <w:rsid w:val="001C1F32"/>
    <w:rsid w:val="001C2241"/>
    <w:rsid w:val="00205452"/>
    <w:rsid w:val="0026058B"/>
    <w:rsid w:val="00286DFA"/>
    <w:rsid w:val="002C7056"/>
    <w:rsid w:val="002D19FA"/>
    <w:rsid w:val="002D7DC9"/>
    <w:rsid w:val="002F343C"/>
    <w:rsid w:val="0031579A"/>
    <w:rsid w:val="00323C90"/>
    <w:rsid w:val="00325C91"/>
    <w:rsid w:val="003278D1"/>
    <w:rsid w:val="00343810"/>
    <w:rsid w:val="00374D70"/>
    <w:rsid w:val="003762F9"/>
    <w:rsid w:val="0038037A"/>
    <w:rsid w:val="00384BB7"/>
    <w:rsid w:val="00423461"/>
    <w:rsid w:val="00424FBC"/>
    <w:rsid w:val="0043269B"/>
    <w:rsid w:val="00483224"/>
    <w:rsid w:val="004C5D28"/>
    <w:rsid w:val="004D54D6"/>
    <w:rsid w:val="00511B5C"/>
    <w:rsid w:val="00572021"/>
    <w:rsid w:val="005773B0"/>
    <w:rsid w:val="005A6A2F"/>
    <w:rsid w:val="005B5B0B"/>
    <w:rsid w:val="005C1F35"/>
    <w:rsid w:val="006061FD"/>
    <w:rsid w:val="00621FB9"/>
    <w:rsid w:val="0062657F"/>
    <w:rsid w:val="00645306"/>
    <w:rsid w:val="0068366A"/>
    <w:rsid w:val="0068577F"/>
    <w:rsid w:val="00690BB7"/>
    <w:rsid w:val="006966E8"/>
    <w:rsid w:val="0073076A"/>
    <w:rsid w:val="00784B4E"/>
    <w:rsid w:val="007C64FE"/>
    <w:rsid w:val="00801C37"/>
    <w:rsid w:val="0080421D"/>
    <w:rsid w:val="00832063"/>
    <w:rsid w:val="008B196C"/>
    <w:rsid w:val="008C5B5C"/>
    <w:rsid w:val="008C6C42"/>
    <w:rsid w:val="0090215A"/>
    <w:rsid w:val="00917831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57049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4E70"/>
    <w:rsid w:val="00C96613"/>
    <w:rsid w:val="00CA22AB"/>
    <w:rsid w:val="00CB2C74"/>
    <w:rsid w:val="00D40541"/>
    <w:rsid w:val="00D55066"/>
    <w:rsid w:val="00D55775"/>
    <w:rsid w:val="00D944B3"/>
    <w:rsid w:val="00DD2CFF"/>
    <w:rsid w:val="00DD6F7C"/>
    <w:rsid w:val="00E03627"/>
    <w:rsid w:val="00E121DA"/>
    <w:rsid w:val="00E35CEF"/>
    <w:rsid w:val="00E47803"/>
    <w:rsid w:val="00E70C25"/>
    <w:rsid w:val="00E861BF"/>
    <w:rsid w:val="00EA4BD6"/>
    <w:rsid w:val="00ED66A9"/>
    <w:rsid w:val="00EF16C8"/>
    <w:rsid w:val="00EF5297"/>
    <w:rsid w:val="00F02DEF"/>
    <w:rsid w:val="00F103EB"/>
    <w:rsid w:val="00F10F4F"/>
    <w:rsid w:val="00F5729E"/>
    <w:rsid w:val="00FD6C8B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39A598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1B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1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919C-149C-4FAE-8093-25DC6F8C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zalesinski.adam</cp:lastModifiedBy>
  <cp:revision>3</cp:revision>
  <cp:lastPrinted>2024-06-24T08:19:00Z</cp:lastPrinted>
  <dcterms:created xsi:type="dcterms:W3CDTF">2024-06-24T08:20:00Z</dcterms:created>
  <dcterms:modified xsi:type="dcterms:W3CDTF">2024-06-24T08:20:00Z</dcterms:modified>
</cp:coreProperties>
</file>