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970C" w14:textId="29D91780" w:rsidR="005E2984" w:rsidRPr="00ED66A9" w:rsidRDefault="005E2984" w:rsidP="00217E34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>Załącznik nr</w:t>
      </w:r>
      <w:r>
        <w:rPr>
          <w:rFonts w:eastAsia="Times New Roman" w:cstheme="minorHAnsi"/>
          <w:lang w:eastAsia="pl-PL" w:bidi="pl-PL"/>
        </w:rPr>
        <w:t xml:space="preserve"> 4 </w:t>
      </w:r>
      <w:r w:rsidRPr="00ED66A9">
        <w:rPr>
          <w:rFonts w:eastAsia="Times New Roman" w:cstheme="minorHAnsi"/>
          <w:lang w:eastAsia="pl-PL" w:bidi="pl-PL"/>
        </w:rPr>
        <w:t xml:space="preserve"> do zapytania ŚWK.KZA.27</w:t>
      </w:r>
      <w:r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>.</w:t>
      </w:r>
      <w:r w:rsidR="00196954">
        <w:rPr>
          <w:rFonts w:eastAsia="Times New Roman" w:cstheme="minorHAnsi"/>
          <w:lang w:eastAsia="pl-PL" w:bidi="pl-PL"/>
        </w:rPr>
        <w:t>13</w:t>
      </w:r>
      <w:r w:rsidRPr="00ED66A9">
        <w:rPr>
          <w:rFonts w:eastAsia="Times New Roman" w:cstheme="minorHAnsi"/>
          <w:lang w:eastAsia="pl-PL" w:bidi="pl-PL"/>
        </w:rPr>
        <w:t>.202</w:t>
      </w:r>
      <w:r>
        <w:rPr>
          <w:rFonts w:eastAsia="Times New Roman" w:cstheme="minorHAnsi"/>
          <w:lang w:eastAsia="pl-PL" w:bidi="pl-PL"/>
        </w:rPr>
        <w:t xml:space="preserve">4 </w:t>
      </w:r>
    </w:p>
    <w:p w14:paraId="1AC69548" w14:textId="77777777" w:rsidR="005E2984" w:rsidRDefault="005E2984" w:rsidP="005E2984">
      <w:pPr>
        <w:jc w:val="center"/>
        <w:rPr>
          <w:b/>
        </w:rPr>
      </w:pPr>
    </w:p>
    <w:p w14:paraId="4F59B09D" w14:textId="77777777" w:rsidR="005E2984" w:rsidRDefault="005E2984" w:rsidP="005E2984">
      <w:pPr>
        <w:jc w:val="center"/>
        <w:rPr>
          <w:b/>
        </w:rPr>
      </w:pPr>
      <w:r>
        <w:rPr>
          <w:b/>
        </w:rPr>
        <w:t xml:space="preserve">WZÓR WYKAZU USŁUG </w:t>
      </w:r>
    </w:p>
    <w:p w14:paraId="3ED95F7C" w14:textId="77777777" w:rsidR="005E2984" w:rsidRDefault="005E2984" w:rsidP="005E2984">
      <w:pPr>
        <w:spacing w:after="60"/>
        <w:rPr>
          <w:b/>
          <w:color w:val="262626"/>
        </w:rPr>
      </w:pPr>
    </w:p>
    <w:p w14:paraId="3430F9D4" w14:textId="77777777" w:rsidR="005E2984" w:rsidRDefault="005E2984" w:rsidP="005E2984">
      <w:pPr>
        <w:spacing w:before="40" w:after="40"/>
        <w:rPr>
          <w:b/>
          <w:bCs/>
        </w:rPr>
      </w:pPr>
      <w:r>
        <w:t xml:space="preserve">dotyczy: </w:t>
      </w:r>
      <w:r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</w:t>
      </w:r>
      <w:r w:rsidRPr="00BA3749">
        <w:rPr>
          <w:rFonts w:eastAsia="Times New Roman" w:cstheme="minorHAnsi"/>
          <w:lang w:eastAsia="pl-PL" w:bidi="pl-PL"/>
        </w:rPr>
        <w:t xml:space="preserve">– </w:t>
      </w:r>
      <w:r>
        <w:rPr>
          <w:rFonts w:eastAsia="Times New Roman" w:cstheme="minorHAnsi"/>
          <w:lang w:eastAsia="pl-PL" w:bidi="pl-PL"/>
        </w:rPr>
        <w:t>Remont pokoi w  budynku internatu</w:t>
      </w:r>
    </w:p>
    <w:p w14:paraId="55ED156D" w14:textId="77777777" w:rsidR="005E2984" w:rsidRDefault="005E2984" w:rsidP="005E2984">
      <w:pPr>
        <w:spacing w:before="40" w:after="40"/>
      </w:pPr>
      <w:r>
        <w:t xml:space="preserve">Informuję, że zrealizowaliśmy następujące usługi. </w:t>
      </w:r>
    </w:p>
    <w:p w14:paraId="035BE785" w14:textId="77777777" w:rsidR="005E2984" w:rsidRDefault="005E2984" w:rsidP="005E2984">
      <w:pPr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77"/>
        <w:gridCol w:w="2333"/>
        <w:gridCol w:w="1371"/>
        <w:gridCol w:w="1372"/>
        <w:gridCol w:w="1372"/>
      </w:tblGrid>
      <w:tr w:rsidR="00B55F3D" w14:paraId="7347BA46" w14:textId="77777777" w:rsidTr="006263F1">
        <w:trPr>
          <w:trHeight w:val="178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77CD8286" w14:textId="77777777" w:rsidR="00B55F3D" w:rsidRDefault="00B55F3D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22154B23" w14:textId="77777777" w:rsidR="00B55F3D" w:rsidRDefault="00B55F3D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wykonanej roboty  budowlanej 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25F04C51" w14:textId="77777777" w:rsidR="00B55F3D" w:rsidRDefault="00B55F3D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robót*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0EAC87A9" w14:textId="77777777" w:rsidR="00B55F3D" w:rsidRDefault="00B55F3D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Okres realizacji (od do)  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BDD15C5" w14:textId="77777777" w:rsidR="00B55F3D" w:rsidRDefault="00B55F3D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robót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3B98E2F6" w14:textId="77777777" w:rsidR="00B55F3D" w:rsidRDefault="00B55F3D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Odbiorca** </w:t>
            </w:r>
          </w:p>
        </w:tc>
      </w:tr>
      <w:tr w:rsidR="00B55F3D" w14:paraId="0E1F407F" w14:textId="77777777" w:rsidTr="006263F1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1780" w14:textId="77777777" w:rsidR="00B55F3D" w:rsidRDefault="00B55F3D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14:paraId="2E0C5DF2" w14:textId="77777777" w:rsidR="00B55F3D" w:rsidRDefault="00B55F3D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DB97" w14:textId="77777777" w:rsidR="00B55F3D" w:rsidRDefault="00B55F3D" w:rsidP="006263F1">
            <w:pPr>
              <w:spacing w:line="25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FF0D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95B3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D729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FF5C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B55F3D" w14:paraId="71FB7AB1" w14:textId="77777777" w:rsidTr="006263F1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F3F8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54E7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D34C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D8FB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153C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88F8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B55F3D" w14:paraId="330C2C0D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C805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3B11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A716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BB67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3D8A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B47E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B55F3D" w14:paraId="6DFE10C2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C63C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F1FF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8366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CFFF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51B6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987E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B55F3D" w14:paraId="08AAA248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CD66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A3B0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646B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094E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C42A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3607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B55F3D" w14:paraId="055F4C13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61D3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A1F0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3632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1D58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7223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9942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B55F3D" w14:paraId="334DAC79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393D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A5D1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EF6F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4B1E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96EA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60C0" w14:textId="77777777" w:rsidR="00B55F3D" w:rsidRDefault="00B55F3D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</w:tbl>
    <w:p w14:paraId="45DE6836" w14:textId="77777777" w:rsidR="005E2984" w:rsidRDefault="005E2984" w:rsidP="005E2984">
      <w:pPr>
        <w:jc w:val="center"/>
        <w:rPr>
          <w:rFonts w:eastAsia="Times New Roman"/>
          <w:b/>
          <w:u w:val="single"/>
          <w:lang w:eastAsia="pl-PL"/>
        </w:rPr>
      </w:pPr>
    </w:p>
    <w:p w14:paraId="0050B9AF" w14:textId="77777777" w:rsidR="005E2984" w:rsidRDefault="005E2984" w:rsidP="005E2984">
      <w:pPr>
        <w:spacing w:before="40" w:after="40"/>
      </w:pPr>
      <w:r>
        <w:t xml:space="preserve">* należy opisać główne roboty zrealizowane w czasie wykonania robót.   </w:t>
      </w:r>
    </w:p>
    <w:p w14:paraId="33F02ECA" w14:textId="77777777" w:rsidR="005E2984" w:rsidRDefault="005E2984" w:rsidP="005E2984">
      <w:pPr>
        <w:spacing w:before="40" w:after="40"/>
      </w:pPr>
      <w:r>
        <w:t xml:space="preserve"> ** w celu wykazania spełniania warunku udziału w postępowaniu oraz uzyskania punktów w kryterium oceny ofert  należy dołączyć dokumenty potwierdzające należyte wykonanie robót.   </w:t>
      </w:r>
    </w:p>
    <w:p w14:paraId="203FC86A" w14:textId="77777777" w:rsidR="00374D70" w:rsidRDefault="00374D70">
      <w:pPr>
        <w:rPr>
          <w:rFonts w:cstheme="minorHAnsi"/>
          <w:b/>
        </w:rPr>
      </w:pPr>
    </w:p>
    <w:p w14:paraId="49F841E1" w14:textId="77777777" w:rsidR="00A86A03" w:rsidRPr="00054DCC" w:rsidRDefault="00A86A03" w:rsidP="00054DCC">
      <w:pPr>
        <w:spacing w:after="200" w:line="276" w:lineRule="auto"/>
        <w:jc w:val="both"/>
        <w:rPr>
          <w:rFonts w:cstheme="minorHAnsi"/>
          <w:b/>
        </w:rPr>
      </w:pPr>
    </w:p>
    <w:p w14:paraId="5404377E" w14:textId="77777777" w:rsidR="005E2984" w:rsidRDefault="005E2984" w:rsidP="00054DCC">
      <w:pPr>
        <w:jc w:val="right"/>
        <w:rPr>
          <w:rFonts w:eastAsia="Times New Roman" w:cstheme="minorHAnsi"/>
          <w:lang w:eastAsia="pl-PL" w:bidi="pl-PL"/>
        </w:rPr>
      </w:pPr>
    </w:p>
    <w:p w14:paraId="40D1C60C" w14:textId="77777777" w:rsidR="005E2984" w:rsidRDefault="005E2984" w:rsidP="00054DCC">
      <w:pPr>
        <w:jc w:val="right"/>
        <w:rPr>
          <w:rFonts w:eastAsia="Times New Roman" w:cstheme="minorHAnsi"/>
          <w:lang w:eastAsia="pl-PL" w:bidi="pl-PL"/>
        </w:rPr>
      </w:pPr>
    </w:p>
    <w:p w14:paraId="4AA79C11" w14:textId="048E323F"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lastRenderedPageBreak/>
        <w:t xml:space="preserve">Załącznik nr </w:t>
      </w:r>
      <w:r w:rsidR="005E2984">
        <w:rPr>
          <w:rFonts w:eastAsia="Times New Roman" w:cstheme="minorHAnsi"/>
          <w:lang w:eastAsia="pl-PL" w:bidi="pl-PL"/>
        </w:rPr>
        <w:t>5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</w:t>
      </w:r>
      <w:r w:rsidR="003278D1">
        <w:rPr>
          <w:rFonts w:eastAsia="Times New Roman" w:cstheme="minorHAnsi"/>
          <w:lang w:eastAsia="pl-PL" w:bidi="pl-PL"/>
        </w:rPr>
        <w:t>.</w:t>
      </w:r>
      <w:r w:rsidR="00196954">
        <w:rPr>
          <w:rFonts w:eastAsia="Times New Roman" w:cstheme="minorHAnsi"/>
          <w:lang w:eastAsia="pl-PL" w:bidi="pl-PL"/>
        </w:rPr>
        <w:t>13</w:t>
      </w:r>
      <w:r w:rsidR="00ED66A9" w:rsidRPr="00ED66A9">
        <w:rPr>
          <w:rFonts w:eastAsia="Times New Roman" w:cstheme="minorHAnsi"/>
          <w:lang w:eastAsia="pl-PL" w:bidi="pl-PL"/>
        </w:rPr>
        <w:t>.202</w:t>
      </w:r>
      <w:r w:rsidR="00374D70">
        <w:rPr>
          <w:rFonts w:eastAsia="Times New Roman" w:cstheme="minorHAnsi"/>
          <w:lang w:eastAsia="pl-PL" w:bidi="pl-PL"/>
        </w:rPr>
        <w:t>4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14:paraId="1B1B0C9F" w14:textId="77777777"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14:paraId="77BFFE6F" w14:textId="77777777"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14:paraId="1B90DDE4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14:paraId="1F9D272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14:paraId="6AF3ED44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14:paraId="2AE22B5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41A54FCB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14:paraId="7DF2F882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6D34844A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14:paraId="12C40ED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14:paraId="0679D647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0B1E0D8E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14:paraId="1AFAB71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14:paraId="1F4D965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14:paraId="7E8C490F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14:paraId="66DBC805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18956686" w14:textId="77777777"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14:paraId="368ADC1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829A3FD" w14:textId="77777777"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– </w:t>
      </w:r>
      <w:r w:rsidR="00272053">
        <w:rPr>
          <w:rFonts w:eastAsia="Times New Roman" w:cstheme="minorHAnsi"/>
          <w:lang w:eastAsia="pl-PL" w:bidi="pl-PL"/>
        </w:rPr>
        <w:t xml:space="preserve">Remont pokoi w </w:t>
      </w:r>
      <w:r w:rsidR="003278D1">
        <w:rPr>
          <w:rFonts w:eastAsia="Times New Roman" w:cstheme="minorHAnsi"/>
          <w:lang w:eastAsia="pl-PL" w:bidi="pl-PL"/>
        </w:rPr>
        <w:t xml:space="preserve"> budynku internatu,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14:paraId="4084E7A5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45B76A66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  <w:r w:rsidR="00272053">
        <w:rPr>
          <w:rFonts w:eastAsia="Times New Roman" w:cstheme="minorHAnsi"/>
          <w:lang w:eastAsia="pl-PL"/>
        </w:rPr>
        <w:t xml:space="preserve"> za jeden pokój </w:t>
      </w:r>
    </w:p>
    <w:p w14:paraId="2879B382" w14:textId="167C7D35"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>Łącznie</w:t>
      </w:r>
      <w:r w:rsidR="00272053">
        <w:rPr>
          <w:rFonts w:eastAsia="Times New Roman" w:cstheme="minorHAnsi"/>
          <w:b/>
          <w:lang w:eastAsia="pl-PL"/>
        </w:rPr>
        <w:t xml:space="preserve"> za </w:t>
      </w:r>
      <w:r w:rsidR="00196954">
        <w:rPr>
          <w:rFonts w:eastAsia="Times New Roman" w:cstheme="minorHAnsi"/>
          <w:b/>
          <w:lang w:eastAsia="pl-PL"/>
        </w:rPr>
        <w:t>9 pokoi</w:t>
      </w:r>
      <w:r w:rsidR="00272053">
        <w:rPr>
          <w:rFonts w:eastAsia="Times New Roman" w:cstheme="minorHAnsi"/>
          <w:b/>
          <w:lang w:eastAsia="pl-PL"/>
        </w:rPr>
        <w:t xml:space="preserve"> </w:t>
      </w:r>
      <w:r w:rsidRPr="00FD7061">
        <w:rPr>
          <w:rFonts w:eastAsia="Times New Roman" w:cstheme="minorHAnsi"/>
          <w:b/>
          <w:lang w:eastAsia="pl-PL"/>
        </w:rPr>
        <w:t xml:space="preserve">……………………………………. zł brutto </w:t>
      </w:r>
    </w:p>
    <w:p w14:paraId="5FE83DA5" w14:textId="77777777"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14:paraId="6B91BE5A" w14:textId="77777777"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14:paraId="5140739D" w14:textId="77777777"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14:paraId="30A01DAF" w14:textId="77777777" w:rsidR="00C96613" w:rsidRPr="00DF6DEA" w:rsidRDefault="003278D1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C96613">
        <w:rPr>
          <w:rFonts w:eastAsia="Times New Roman" w:cstheme="minorHAnsi"/>
          <w:lang w:eastAsia="pl-PL"/>
        </w:rPr>
        <w:t xml:space="preserve">. </w:t>
      </w:r>
      <w:r w:rsidR="00C96613" w:rsidRPr="00DF6DEA">
        <w:rPr>
          <w:rFonts w:eastAsia="Times New Roman" w:cstheme="minorHAnsi"/>
          <w:lang w:eastAsia="pl-PL"/>
        </w:rPr>
        <w:t>Oświadczamy, że zapoznaliśmy się z</w:t>
      </w:r>
      <w:r w:rsidR="00C96613">
        <w:rPr>
          <w:rFonts w:eastAsia="Times New Roman" w:cstheme="minorHAnsi"/>
          <w:lang w:eastAsia="pl-PL"/>
        </w:rPr>
        <w:t xml:space="preserve"> treścią zapytania ofertowego </w:t>
      </w:r>
      <w:r w:rsidR="00C96613"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14:paraId="099F9FA4" w14:textId="77777777"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BBFA9E" w14:textId="77777777" w:rsidR="00AF45CD" w:rsidRPr="00DF6DEA" w:rsidRDefault="003278D1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C96613">
        <w:rPr>
          <w:rFonts w:eastAsia="Times New Roman" w:cstheme="minorHAnsi"/>
          <w:lang w:eastAsia="pl-PL"/>
        </w:rPr>
        <w:t xml:space="preserve">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14:paraId="058A6767" w14:textId="77777777"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9AD9264" w14:textId="77777777"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14:paraId="02D5D41C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14:paraId="6036D81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30DB53E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FEEDAC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94CA4B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C56F950" w14:textId="77777777" w:rsidR="00C92FBB" w:rsidRPr="005E2984" w:rsidRDefault="00C92FBB" w:rsidP="005E2984">
      <w:pPr>
        <w:tabs>
          <w:tab w:val="left" w:pos="7425"/>
        </w:tabs>
        <w:rPr>
          <w:rFonts w:cstheme="minorHAnsi"/>
        </w:rPr>
      </w:pPr>
    </w:p>
    <w:sectPr w:rsidR="00C92FBB" w:rsidRPr="005E2984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B46A9" w14:textId="77777777" w:rsidR="002F2E6A" w:rsidRDefault="002F2E6A" w:rsidP="0068577F">
      <w:pPr>
        <w:spacing w:after="0" w:line="240" w:lineRule="auto"/>
      </w:pPr>
      <w:r>
        <w:separator/>
      </w:r>
    </w:p>
  </w:endnote>
  <w:endnote w:type="continuationSeparator" w:id="0">
    <w:p w14:paraId="50E77AA9" w14:textId="77777777" w:rsidR="002F2E6A" w:rsidRDefault="002F2E6A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FD04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5D2AFA" wp14:editId="0846A0F9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14:paraId="28F01D2C" w14:textId="77777777" w:rsidTr="00F02DEF">
      <w:tc>
        <w:tcPr>
          <w:tcW w:w="3545" w:type="dxa"/>
          <w:tcBorders>
            <w:right w:val="single" w:sz="8" w:space="0" w:color="44546A"/>
          </w:tcBorders>
        </w:tcPr>
        <w:p w14:paraId="61E85001" w14:textId="77777777"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14:paraId="28521021" w14:textId="77777777"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14:paraId="6F418CB0" w14:textId="77777777"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14:paraId="40BF3FD0" w14:textId="77777777"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14:paraId="03FFDC6B" w14:textId="77777777"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189A365E" wp14:editId="6F2479AE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09B79DC9" w14:textId="77777777"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14:paraId="642CE23D" w14:textId="77777777"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655CF7A1" wp14:editId="3A94B939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7692A276" wp14:editId="726F7224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9BE0C0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31D3" w14:textId="77777777" w:rsidR="002F2E6A" w:rsidRDefault="002F2E6A" w:rsidP="0068577F">
      <w:pPr>
        <w:spacing w:after="0" w:line="240" w:lineRule="auto"/>
      </w:pPr>
      <w:r>
        <w:separator/>
      </w:r>
    </w:p>
  </w:footnote>
  <w:footnote w:type="continuationSeparator" w:id="0">
    <w:p w14:paraId="4FD9BE72" w14:textId="77777777" w:rsidR="002F2E6A" w:rsidRDefault="002F2E6A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14:paraId="2D47A156" w14:textId="77777777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14:paraId="15C8D792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6F59F328" wp14:editId="68D2358C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14:paraId="5502C83D" w14:textId="77777777"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14:paraId="66C8C1F2" w14:textId="77777777"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14:paraId="3EC54F6F" w14:textId="77777777"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14:paraId="32852C18" w14:textId="77777777"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14:paraId="39F9553C" w14:textId="77777777"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30051F1C" w14:textId="77777777" w:rsidR="0068577F" w:rsidRDefault="0068577F">
    <w:pPr>
      <w:pStyle w:val="Nagwek"/>
    </w:pPr>
  </w:p>
  <w:p w14:paraId="4F8737DC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0CC50C8B"/>
    <w:multiLevelType w:val="hybridMultilevel"/>
    <w:tmpl w:val="1DFA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410F4"/>
    <w:rsid w:val="00054DCC"/>
    <w:rsid w:val="000B02CA"/>
    <w:rsid w:val="000B7B10"/>
    <w:rsid w:val="000F3C08"/>
    <w:rsid w:val="000F627E"/>
    <w:rsid w:val="001008C1"/>
    <w:rsid w:val="0011100B"/>
    <w:rsid w:val="001224AA"/>
    <w:rsid w:val="00196954"/>
    <w:rsid w:val="001A39D3"/>
    <w:rsid w:val="001B46A5"/>
    <w:rsid w:val="001C1F32"/>
    <w:rsid w:val="001C2241"/>
    <w:rsid w:val="002005C5"/>
    <w:rsid w:val="00205452"/>
    <w:rsid w:val="00217E34"/>
    <w:rsid w:val="0026058B"/>
    <w:rsid w:val="00272053"/>
    <w:rsid w:val="00286DFA"/>
    <w:rsid w:val="002C7056"/>
    <w:rsid w:val="002F2E6A"/>
    <w:rsid w:val="002F343C"/>
    <w:rsid w:val="0031579A"/>
    <w:rsid w:val="00323C90"/>
    <w:rsid w:val="00325C91"/>
    <w:rsid w:val="003278D1"/>
    <w:rsid w:val="003341A4"/>
    <w:rsid w:val="00374D70"/>
    <w:rsid w:val="003762F9"/>
    <w:rsid w:val="0038037A"/>
    <w:rsid w:val="00384BB7"/>
    <w:rsid w:val="0041780D"/>
    <w:rsid w:val="00423461"/>
    <w:rsid w:val="00424FBC"/>
    <w:rsid w:val="0043269B"/>
    <w:rsid w:val="004D54D6"/>
    <w:rsid w:val="00511B5C"/>
    <w:rsid w:val="00572021"/>
    <w:rsid w:val="005773B0"/>
    <w:rsid w:val="005A6A2F"/>
    <w:rsid w:val="005C1F35"/>
    <w:rsid w:val="005E2984"/>
    <w:rsid w:val="006061FD"/>
    <w:rsid w:val="00621FB9"/>
    <w:rsid w:val="0062657F"/>
    <w:rsid w:val="0068366A"/>
    <w:rsid w:val="0068577F"/>
    <w:rsid w:val="00690BB7"/>
    <w:rsid w:val="006934B5"/>
    <w:rsid w:val="006966E8"/>
    <w:rsid w:val="0073076A"/>
    <w:rsid w:val="00766CC2"/>
    <w:rsid w:val="00784B4E"/>
    <w:rsid w:val="00801C37"/>
    <w:rsid w:val="0080421D"/>
    <w:rsid w:val="00805627"/>
    <w:rsid w:val="00810DF1"/>
    <w:rsid w:val="00832063"/>
    <w:rsid w:val="008B196C"/>
    <w:rsid w:val="008C5B5C"/>
    <w:rsid w:val="008C6C42"/>
    <w:rsid w:val="0090215A"/>
    <w:rsid w:val="00917831"/>
    <w:rsid w:val="009640BC"/>
    <w:rsid w:val="0099413B"/>
    <w:rsid w:val="009F077F"/>
    <w:rsid w:val="00A051AD"/>
    <w:rsid w:val="00A23D59"/>
    <w:rsid w:val="00A35D34"/>
    <w:rsid w:val="00A453F6"/>
    <w:rsid w:val="00A50A3B"/>
    <w:rsid w:val="00A52E83"/>
    <w:rsid w:val="00A647E1"/>
    <w:rsid w:val="00A86A03"/>
    <w:rsid w:val="00AC29DD"/>
    <w:rsid w:val="00AC4D40"/>
    <w:rsid w:val="00AE386F"/>
    <w:rsid w:val="00AF45CD"/>
    <w:rsid w:val="00B55F3D"/>
    <w:rsid w:val="00BC4D49"/>
    <w:rsid w:val="00C40857"/>
    <w:rsid w:val="00C42AE4"/>
    <w:rsid w:val="00C45834"/>
    <w:rsid w:val="00C475A3"/>
    <w:rsid w:val="00C553F1"/>
    <w:rsid w:val="00C572D8"/>
    <w:rsid w:val="00C621E0"/>
    <w:rsid w:val="00C82D42"/>
    <w:rsid w:val="00C9141B"/>
    <w:rsid w:val="00C92FBB"/>
    <w:rsid w:val="00C96613"/>
    <w:rsid w:val="00CA22AB"/>
    <w:rsid w:val="00CB2C74"/>
    <w:rsid w:val="00D40541"/>
    <w:rsid w:val="00D55066"/>
    <w:rsid w:val="00D55775"/>
    <w:rsid w:val="00D944B3"/>
    <w:rsid w:val="00DD128C"/>
    <w:rsid w:val="00DD2CFF"/>
    <w:rsid w:val="00DD6F7C"/>
    <w:rsid w:val="00E03627"/>
    <w:rsid w:val="00E121DA"/>
    <w:rsid w:val="00E47803"/>
    <w:rsid w:val="00E70C25"/>
    <w:rsid w:val="00EA4BD6"/>
    <w:rsid w:val="00ED66A9"/>
    <w:rsid w:val="00EF16C8"/>
    <w:rsid w:val="00EF5297"/>
    <w:rsid w:val="00F02DEF"/>
    <w:rsid w:val="00F103EB"/>
    <w:rsid w:val="00F10F4F"/>
    <w:rsid w:val="00F5729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DFC369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DE77-5193-4E6C-8ADB-20C2971B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firmowy_ok.dotm</Template>
  <TotalTime>3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dorota.zwierzyńska</cp:lastModifiedBy>
  <cp:revision>4</cp:revision>
  <cp:lastPrinted>2024-06-24T08:20:00Z</cp:lastPrinted>
  <dcterms:created xsi:type="dcterms:W3CDTF">2024-06-24T08:21:00Z</dcterms:created>
  <dcterms:modified xsi:type="dcterms:W3CDTF">2024-07-09T07:08:00Z</dcterms:modified>
</cp:coreProperties>
</file>