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E28CA" w14:textId="77777777" w:rsidR="00F62203" w:rsidRDefault="00F62203" w:rsidP="00054DC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5AFA161" w14:textId="3D7D3842" w:rsidR="00F62203" w:rsidRPr="00ED66A9" w:rsidRDefault="00F62203" w:rsidP="00F62203">
      <w:pPr>
        <w:jc w:val="right"/>
        <w:rPr>
          <w:rFonts w:eastAsia="Times New Roman" w:cstheme="minorHAnsi"/>
          <w:lang w:eastAsia="pl-PL" w:bidi="pl-PL"/>
        </w:rPr>
      </w:pPr>
      <w:bookmarkStart w:id="0" w:name="_Hlk170112893"/>
      <w:r w:rsidRPr="00ED66A9">
        <w:rPr>
          <w:rFonts w:eastAsia="Times New Roman" w:cstheme="minorHAnsi"/>
          <w:lang w:eastAsia="pl-PL" w:bidi="pl-PL"/>
        </w:rPr>
        <w:t>Załącznik nr</w:t>
      </w:r>
      <w:r>
        <w:rPr>
          <w:rFonts w:eastAsia="Times New Roman" w:cstheme="minorHAnsi"/>
          <w:lang w:eastAsia="pl-PL" w:bidi="pl-PL"/>
        </w:rPr>
        <w:t xml:space="preserve"> 4 </w:t>
      </w:r>
      <w:r w:rsidRPr="00ED66A9">
        <w:rPr>
          <w:rFonts w:eastAsia="Times New Roman" w:cstheme="minorHAnsi"/>
          <w:lang w:eastAsia="pl-PL" w:bidi="pl-PL"/>
        </w:rPr>
        <w:t xml:space="preserve"> do zapytania ŚWK.KZA.27</w:t>
      </w:r>
      <w:r>
        <w:rPr>
          <w:rFonts w:eastAsia="Times New Roman" w:cstheme="minorHAnsi"/>
          <w:lang w:eastAsia="pl-PL" w:bidi="pl-PL"/>
        </w:rPr>
        <w:t>3</w:t>
      </w:r>
      <w:r w:rsidRPr="00ED66A9">
        <w:rPr>
          <w:rFonts w:eastAsia="Times New Roman" w:cstheme="minorHAnsi"/>
          <w:lang w:eastAsia="pl-PL" w:bidi="pl-PL"/>
        </w:rPr>
        <w:t>.</w:t>
      </w:r>
      <w:r w:rsidR="006D0851">
        <w:rPr>
          <w:rFonts w:eastAsia="Times New Roman" w:cstheme="minorHAnsi"/>
          <w:lang w:eastAsia="pl-PL" w:bidi="pl-PL"/>
        </w:rPr>
        <w:t>14</w:t>
      </w:r>
      <w:r w:rsidRPr="00ED66A9">
        <w:rPr>
          <w:rFonts w:eastAsia="Times New Roman" w:cstheme="minorHAnsi"/>
          <w:lang w:eastAsia="pl-PL" w:bidi="pl-PL"/>
        </w:rPr>
        <w:t>.202</w:t>
      </w:r>
      <w:r>
        <w:rPr>
          <w:rFonts w:eastAsia="Times New Roman" w:cstheme="minorHAnsi"/>
          <w:lang w:eastAsia="pl-PL" w:bidi="pl-PL"/>
        </w:rPr>
        <w:t xml:space="preserve">4 </w:t>
      </w:r>
    </w:p>
    <w:p w14:paraId="7DCED176" w14:textId="77777777" w:rsidR="00F62203" w:rsidRDefault="00F62203" w:rsidP="00F62203">
      <w:pPr>
        <w:jc w:val="center"/>
        <w:rPr>
          <w:b/>
        </w:rPr>
      </w:pPr>
    </w:p>
    <w:p w14:paraId="0246AA29" w14:textId="77777777" w:rsidR="00F62203" w:rsidRDefault="00F62203" w:rsidP="00F62203">
      <w:pPr>
        <w:jc w:val="center"/>
        <w:rPr>
          <w:b/>
        </w:rPr>
      </w:pPr>
      <w:r>
        <w:rPr>
          <w:b/>
        </w:rPr>
        <w:t xml:space="preserve">WZÓR WYKAZU USŁUG </w:t>
      </w:r>
    </w:p>
    <w:p w14:paraId="6BFA97F8" w14:textId="77777777" w:rsidR="00F62203" w:rsidRDefault="00F62203" w:rsidP="00F62203">
      <w:pPr>
        <w:spacing w:after="60"/>
        <w:rPr>
          <w:b/>
          <w:color w:val="262626"/>
        </w:rPr>
      </w:pPr>
    </w:p>
    <w:p w14:paraId="07A50454" w14:textId="77777777" w:rsidR="00F62203" w:rsidRDefault="00F62203" w:rsidP="00F62203">
      <w:pPr>
        <w:spacing w:before="40" w:after="40"/>
      </w:pPr>
      <w:r>
        <w:t xml:space="preserve">dotyczy: </w:t>
      </w:r>
      <w:r>
        <w:rPr>
          <w:lang w:bidi="pl-PL"/>
        </w:rPr>
        <w:t>przeprowadzenie robót remontowych  w Bielsku-Białej ul. Kosynierów 20  – Osuszenie ściany budynku Centrum Edukacji i Pracy Młodzieży</w:t>
      </w:r>
      <w:r>
        <w:t xml:space="preserve"> </w:t>
      </w:r>
    </w:p>
    <w:p w14:paraId="60A3BF0A" w14:textId="77777777" w:rsidR="00F62203" w:rsidRDefault="00F62203" w:rsidP="00F62203">
      <w:pPr>
        <w:spacing w:before="40" w:after="40"/>
      </w:pPr>
      <w:r>
        <w:t xml:space="preserve">Informuję, że zrealizowaliśmy następujące usługi. </w:t>
      </w:r>
    </w:p>
    <w:p w14:paraId="04E4C923" w14:textId="77777777" w:rsidR="00F62203" w:rsidRDefault="00F62203" w:rsidP="00F62203">
      <w:pPr>
        <w:rPr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177"/>
        <w:gridCol w:w="2333"/>
        <w:gridCol w:w="1371"/>
        <w:gridCol w:w="1372"/>
        <w:gridCol w:w="1372"/>
      </w:tblGrid>
      <w:tr w:rsidR="00DC016F" w14:paraId="01B6227D" w14:textId="77777777" w:rsidTr="00DC016F">
        <w:trPr>
          <w:trHeight w:val="1784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580509C6" w14:textId="77777777" w:rsidR="00CD7D7A" w:rsidRDefault="00CD7D7A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5454C466" w14:textId="77777777" w:rsidR="00CD7D7A" w:rsidRDefault="00CD7D7A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wykonanej roboty  budowlanej 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52FF643B" w14:textId="77777777" w:rsidR="00CD7D7A" w:rsidRDefault="00CD7D7A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 robót*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2AB509D8" w14:textId="77777777" w:rsidR="00CD7D7A" w:rsidRDefault="00CD7D7A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Okres realizacji (od do)  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E477836" w14:textId="77777777" w:rsidR="00CD7D7A" w:rsidRDefault="00CD7D7A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robót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16DB9A2B" w14:textId="77777777" w:rsidR="00CD7D7A" w:rsidRDefault="00CD7D7A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Odbiorca** </w:t>
            </w:r>
          </w:p>
        </w:tc>
      </w:tr>
      <w:tr w:rsidR="00DC016F" w14:paraId="7D8810B1" w14:textId="77777777" w:rsidTr="00DC016F">
        <w:trPr>
          <w:trHeight w:val="54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D819" w14:textId="77777777" w:rsidR="00CD7D7A" w:rsidRDefault="00CD7D7A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  <w:p w14:paraId="4F5003E3" w14:textId="77777777" w:rsidR="00CD7D7A" w:rsidRDefault="00CD7D7A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ECE9" w14:textId="77777777" w:rsidR="00CD7D7A" w:rsidRDefault="00CD7D7A" w:rsidP="006263F1">
            <w:pPr>
              <w:spacing w:line="256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917F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695C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DF6A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BC0D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DC016F" w14:paraId="7CACB6F0" w14:textId="77777777" w:rsidTr="00DC016F">
        <w:trPr>
          <w:trHeight w:val="54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4B90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B77E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30FE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6067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5159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759D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DC016F" w14:paraId="04230AC1" w14:textId="77777777" w:rsidTr="00DC016F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0A27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4279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00AA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3208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2032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D5FD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DC016F" w14:paraId="6AEA0CD6" w14:textId="77777777" w:rsidTr="00DC016F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384C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9F90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3CFE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A269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4A39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2966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DC016F" w14:paraId="511D131D" w14:textId="77777777" w:rsidTr="00DC016F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6554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1D75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F874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6A03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AFD5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67CE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DC016F" w14:paraId="3E4E3598" w14:textId="77777777" w:rsidTr="00DC016F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3219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DEDE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D92B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1D63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45D8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3201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DC016F" w14:paraId="14AE5BFC" w14:textId="77777777" w:rsidTr="00DC016F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CAE7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F315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4D70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8F3E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F0EC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7ECD" w14:textId="77777777" w:rsidR="00CD7D7A" w:rsidRDefault="00CD7D7A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</w:tbl>
    <w:p w14:paraId="000BA067" w14:textId="77777777" w:rsidR="00F62203" w:rsidRDefault="00F62203" w:rsidP="00F62203">
      <w:pPr>
        <w:jc w:val="center"/>
        <w:rPr>
          <w:rFonts w:eastAsia="Times New Roman"/>
          <w:b/>
          <w:u w:val="single"/>
          <w:lang w:eastAsia="pl-PL"/>
        </w:rPr>
      </w:pPr>
    </w:p>
    <w:p w14:paraId="59153854" w14:textId="77777777" w:rsidR="00F62203" w:rsidRDefault="00F62203" w:rsidP="00F62203">
      <w:pPr>
        <w:spacing w:before="40" w:after="40"/>
      </w:pPr>
      <w:r>
        <w:t xml:space="preserve">* należy opisać główne roboty zrealizowane w czasie wykonania robót.   </w:t>
      </w:r>
      <w:r w:rsidR="001E18D1">
        <w:t xml:space="preserve">W przypadku gdy izolacja fundamentu stanowiła część prac należy podać wartość robót dla izolacji fundamentów.  </w:t>
      </w:r>
    </w:p>
    <w:p w14:paraId="1E1ECF1A" w14:textId="77777777" w:rsidR="00F62203" w:rsidRDefault="00F62203" w:rsidP="00F62203">
      <w:pPr>
        <w:spacing w:before="40" w:after="40"/>
      </w:pPr>
      <w:r>
        <w:t xml:space="preserve"> ** w celu wykazania spełniania warunku udziału w postępowaniu oraz uzyskania punktów w kryterium oceny ofert  należy dołączyć dokumenty potwierdzające należyte wykonanie robót.   </w:t>
      </w:r>
    </w:p>
    <w:bookmarkEnd w:id="0"/>
    <w:p w14:paraId="1EFBDEBB" w14:textId="77777777" w:rsidR="00F62203" w:rsidRPr="00054DCC" w:rsidRDefault="00F62203" w:rsidP="00054DC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F9C6DF2" w14:textId="77777777" w:rsidR="00054DCC" w:rsidRPr="00054DCC" w:rsidRDefault="00054DCC" w:rsidP="00054DCC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14:paraId="6F32B7B9" w14:textId="77777777" w:rsidR="00A86A03" w:rsidRPr="00054DCC" w:rsidRDefault="00A86A03" w:rsidP="00054DCC">
      <w:pPr>
        <w:spacing w:after="200" w:line="276" w:lineRule="auto"/>
        <w:jc w:val="both"/>
        <w:rPr>
          <w:rFonts w:cstheme="minorHAnsi"/>
          <w:b/>
        </w:rPr>
      </w:pPr>
    </w:p>
    <w:p w14:paraId="07BF3A1C" w14:textId="77777777" w:rsidR="00180CC3" w:rsidRDefault="00180CC3" w:rsidP="00054DCC">
      <w:pPr>
        <w:jc w:val="right"/>
        <w:rPr>
          <w:rFonts w:eastAsia="Times New Roman" w:cstheme="minorHAnsi"/>
          <w:lang w:eastAsia="pl-PL" w:bidi="pl-PL"/>
        </w:rPr>
      </w:pPr>
    </w:p>
    <w:p w14:paraId="4E24E810" w14:textId="77777777" w:rsidR="00F62203" w:rsidRDefault="00F62203" w:rsidP="00054DCC">
      <w:pPr>
        <w:jc w:val="right"/>
        <w:rPr>
          <w:rFonts w:eastAsia="Times New Roman" w:cstheme="minorHAnsi"/>
          <w:lang w:eastAsia="pl-PL" w:bidi="pl-PL"/>
        </w:rPr>
      </w:pPr>
    </w:p>
    <w:p w14:paraId="78E787E0" w14:textId="694208E9" w:rsidR="00AF45CD" w:rsidRPr="00ED66A9" w:rsidRDefault="00AF45CD" w:rsidP="00054DCC">
      <w:pPr>
        <w:jc w:val="right"/>
        <w:rPr>
          <w:rFonts w:eastAsia="Times New Roman" w:cstheme="minorHAnsi"/>
          <w:lang w:eastAsia="pl-PL" w:bidi="pl-PL"/>
        </w:rPr>
      </w:pPr>
      <w:r w:rsidRPr="00ED66A9">
        <w:rPr>
          <w:rFonts w:eastAsia="Times New Roman" w:cstheme="minorHAnsi"/>
          <w:lang w:eastAsia="pl-PL" w:bidi="pl-PL"/>
        </w:rPr>
        <w:t xml:space="preserve">Załącznik nr </w:t>
      </w:r>
      <w:r w:rsidR="00F62203">
        <w:rPr>
          <w:rFonts w:eastAsia="Times New Roman" w:cstheme="minorHAnsi"/>
          <w:lang w:eastAsia="pl-PL" w:bidi="pl-PL"/>
        </w:rPr>
        <w:t>5</w:t>
      </w:r>
      <w:r w:rsidRPr="00ED66A9">
        <w:rPr>
          <w:rFonts w:eastAsia="Times New Roman" w:cstheme="minorHAnsi"/>
          <w:lang w:eastAsia="pl-PL" w:bidi="pl-PL"/>
        </w:rPr>
        <w:t xml:space="preserve"> do zapytania </w:t>
      </w:r>
      <w:r w:rsidR="00ED66A9" w:rsidRPr="00ED66A9">
        <w:rPr>
          <w:rFonts w:eastAsia="Times New Roman" w:cstheme="minorHAnsi"/>
          <w:lang w:eastAsia="pl-PL" w:bidi="pl-PL"/>
        </w:rPr>
        <w:t>ŚWK.KZA.273.</w:t>
      </w:r>
      <w:r w:rsidR="006D0851">
        <w:rPr>
          <w:rFonts w:eastAsia="Times New Roman" w:cstheme="minorHAnsi"/>
          <w:lang w:eastAsia="pl-PL" w:bidi="pl-PL"/>
        </w:rPr>
        <w:t>14</w:t>
      </w:r>
      <w:bookmarkStart w:id="1" w:name="_GoBack"/>
      <w:bookmarkEnd w:id="1"/>
      <w:r w:rsidR="00ED66A9" w:rsidRPr="00ED66A9">
        <w:rPr>
          <w:rFonts w:eastAsia="Times New Roman" w:cstheme="minorHAnsi"/>
          <w:lang w:eastAsia="pl-PL" w:bidi="pl-PL"/>
        </w:rPr>
        <w:t>.202</w:t>
      </w:r>
      <w:r w:rsidR="00F62203">
        <w:rPr>
          <w:rFonts w:eastAsia="Times New Roman" w:cstheme="minorHAnsi"/>
          <w:lang w:eastAsia="pl-PL" w:bidi="pl-PL"/>
        </w:rPr>
        <w:t>4</w:t>
      </w:r>
    </w:p>
    <w:p w14:paraId="655482F3" w14:textId="77777777" w:rsidR="00AF45CD" w:rsidRPr="00ED66A9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D66A9">
        <w:rPr>
          <w:rFonts w:eastAsia="Times New Roman" w:cstheme="minorHAnsi"/>
          <w:b/>
          <w:lang w:eastAsia="pl-PL"/>
        </w:rPr>
        <w:tab/>
      </w:r>
      <w:r w:rsidRPr="00ED66A9">
        <w:rPr>
          <w:rFonts w:eastAsia="Times New Roman" w:cstheme="minorHAnsi"/>
          <w:b/>
          <w:lang w:eastAsia="pl-PL"/>
        </w:rPr>
        <w:tab/>
      </w:r>
    </w:p>
    <w:p w14:paraId="763097BD" w14:textId="77777777" w:rsidR="00AF45CD" w:rsidRPr="00DF6DEA" w:rsidRDefault="00AF45CD" w:rsidP="00AF45CD">
      <w:pPr>
        <w:spacing w:after="0" w:line="240" w:lineRule="auto"/>
        <w:ind w:left="7080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Miejscowość, data </w:t>
      </w:r>
    </w:p>
    <w:p w14:paraId="413A2A57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Pieczęć oferenta</w:t>
      </w:r>
    </w:p>
    <w:p w14:paraId="6F772F08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Do: </w:t>
      </w:r>
      <w:r>
        <w:rPr>
          <w:rFonts w:eastAsia="Times New Roman" w:cstheme="minorHAnsi"/>
          <w:lang w:eastAsia="pl-PL"/>
        </w:rPr>
        <w:t xml:space="preserve">Śląska Wojewódzka Komenda OHP  </w:t>
      </w:r>
    </w:p>
    <w:p w14:paraId="4A544788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</w:t>
      </w:r>
      <w:r w:rsidRPr="00DF6DEA">
        <w:rPr>
          <w:rFonts w:eastAsia="Times New Roman" w:cstheme="minorHAnsi"/>
          <w:b/>
          <w:i/>
          <w:lang w:eastAsia="pl-PL"/>
        </w:rPr>
        <w:t>(pełna nazwa i dokładny adres zamawiającego)</w:t>
      </w:r>
    </w:p>
    <w:p w14:paraId="1E490F8A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73E5E085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40-950 Katowice pl. Grunwaldzki 8-10 </w:t>
      </w:r>
    </w:p>
    <w:p w14:paraId="54E341C8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2D5F6C0D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Od: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.........................................................................................</w:t>
      </w:r>
    </w:p>
    <w:p w14:paraId="40C0F2C2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i/>
          <w:lang w:eastAsia="pl-PL"/>
        </w:rPr>
        <w:t>(pełna nazwa i dokładny adres oferenta)</w:t>
      </w:r>
    </w:p>
    <w:p w14:paraId="452DD39E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0A1C37C2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........................................................................................</w:t>
      </w:r>
    </w:p>
    <w:p w14:paraId="7793BB68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Dane kontaktowe </w:t>
      </w:r>
    </w:p>
    <w:p w14:paraId="79896BE1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Fax ……………………………………………………………….</w:t>
      </w:r>
    </w:p>
    <w:p w14:paraId="27FC948B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e-mail …………………………………………………………….</w:t>
      </w:r>
    </w:p>
    <w:p w14:paraId="1FDB7170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409BA077" w14:textId="77777777" w:rsidR="00AF45CD" w:rsidRPr="00DF6DEA" w:rsidRDefault="00AF45CD" w:rsidP="00AF45CD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Formularz Ofertowy </w:t>
      </w:r>
    </w:p>
    <w:p w14:paraId="2D67D9B6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0417E4DA" w14:textId="77777777" w:rsidR="00AF45CD" w:rsidRDefault="00C96613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 </w:t>
      </w:r>
      <w:r w:rsidR="00AF45CD" w:rsidRPr="00DF6DEA">
        <w:rPr>
          <w:rFonts w:eastAsia="Times New Roman" w:cstheme="minorHAnsi"/>
          <w:lang w:eastAsia="pl-PL"/>
        </w:rPr>
        <w:t xml:space="preserve">W związku z </w:t>
      </w:r>
      <w:r w:rsidR="00AF45CD">
        <w:rPr>
          <w:rFonts w:eastAsia="Times New Roman" w:cstheme="minorHAnsi"/>
          <w:lang w:eastAsia="pl-PL"/>
        </w:rPr>
        <w:t xml:space="preserve">zapytaniem </w:t>
      </w:r>
      <w:r w:rsidR="00AF45CD" w:rsidRPr="00DF6DEA">
        <w:rPr>
          <w:rFonts w:eastAsia="Times New Roman" w:cstheme="minorHAnsi"/>
          <w:lang w:eastAsia="pl-PL"/>
        </w:rPr>
        <w:t xml:space="preserve"> na </w:t>
      </w:r>
      <w:r w:rsidR="009F077F">
        <w:rPr>
          <w:rFonts w:eastAsia="Times New Roman" w:cstheme="minorHAnsi"/>
          <w:lang w:eastAsia="pl-PL"/>
        </w:rPr>
        <w:t xml:space="preserve">przeprowadzeniu </w:t>
      </w:r>
      <w:r w:rsidR="00FD7061" w:rsidRPr="00FD7061">
        <w:rPr>
          <w:rFonts w:eastAsia="Times New Roman" w:cstheme="minorHAnsi"/>
          <w:lang w:eastAsia="pl-PL" w:bidi="pl-PL"/>
        </w:rPr>
        <w:t xml:space="preserve">przeprowadzenie robót remontowych  </w:t>
      </w:r>
      <w:r w:rsidR="00F62203">
        <w:rPr>
          <w:lang w:bidi="pl-PL"/>
        </w:rPr>
        <w:t>w Bielsku-Białej ul. Kosynierów 20  – Osuszenie ściany budynku Centrum Edukacji i Pracy Młodzieży</w:t>
      </w:r>
      <w:r w:rsidR="00641322">
        <w:rPr>
          <w:rFonts w:eastAsia="Times New Roman" w:cstheme="minorHAnsi"/>
          <w:lang w:eastAsia="pl-PL" w:bidi="pl-PL"/>
        </w:rPr>
        <w:t xml:space="preserve"> </w:t>
      </w:r>
      <w:r w:rsidR="00AF45CD">
        <w:rPr>
          <w:rFonts w:eastAsia="Times New Roman" w:cstheme="minorHAnsi"/>
          <w:lang w:eastAsia="pl-PL"/>
        </w:rPr>
        <w:t>o</w:t>
      </w:r>
      <w:r w:rsidR="00AF45CD" w:rsidRPr="00DF6DEA">
        <w:rPr>
          <w:rFonts w:eastAsia="Times New Roman" w:cstheme="minorHAnsi"/>
          <w:lang w:eastAsia="pl-PL"/>
        </w:rPr>
        <w:t xml:space="preserve">ferujemy wykonanie przedmiotu zamówienia w pełnym rzeczowym zakresie objętym </w:t>
      </w:r>
      <w:r w:rsidR="00AF45CD">
        <w:rPr>
          <w:rFonts w:eastAsia="Times New Roman" w:cstheme="minorHAnsi"/>
          <w:lang w:eastAsia="pl-PL"/>
        </w:rPr>
        <w:t>zapytaniem ofertowym za cenę</w:t>
      </w:r>
      <w:r w:rsidR="009F077F">
        <w:rPr>
          <w:rFonts w:eastAsia="Times New Roman" w:cstheme="minorHAnsi"/>
          <w:lang w:eastAsia="pl-PL"/>
        </w:rPr>
        <w:t>:</w:t>
      </w:r>
    </w:p>
    <w:p w14:paraId="23B3287C" w14:textId="77777777"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</w:p>
    <w:p w14:paraId="2B24D3BF" w14:textId="77777777"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…………………………………….. zł</w:t>
      </w:r>
      <w:r w:rsidR="00FD7061">
        <w:rPr>
          <w:rFonts w:eastAsia="Times New Roman" w:cstheme="minorHAnsi"/>
          <w:lang w:eastAsia="pl-PL"/>
        </w:rPr>
        <w:t xml:space="preserve"> netto + podatek VAT w wysokości ……………………………..</w:t>
      </w:r>
    </w:p>
    <w:p w14:paraId="3EDC10CA" w14:textId="77777777" w:rsidR="00AF45CD" w:rsidRPr="00DF6DEA" w:rsidRDefault="009F077F" w:rsidP="00FD7061">
      <w:pPr>
        <w:spacing w:after="0" w:line="240" w:lineRule="auto"/>
        <w:ind w:right="-2"/>
        <w:jc w:val="both"/>
        <w:rPr>
          <w:rFonts w:eastAsia="Times New Roman" w:cstheme="minorHAnsi"/>
          <w:b/>
          <w:lang w:eastAsia="pl-PL"/>
        </w:rPr>
      </w:pPr>
      <w:r w:rsidRPr="00FD7061">
        <w:rPr>
          <w:rFonts w:eastAsia="Times New Roman" w:cstheme="minorHAnsi"/>
          <w:b/>
          <w:lang w:eastAsia="pl-PL"/>
        </w:rPr>
        <w:t xml:space="preserve">Łącznie……………………………………. zł brutto </w:t>
      </w:r>
    </w:p>
    <w:p w14:paraId="1B7CFD63" w14:textId="77777777" w:rsidR="009F077F" w:rsidRPr="009F077F" w:rsidRDefault="009F077F" w:rsidP="009F077F">
      <w:pPr>
        <w:spacing w:after="0" w:line="240" w:lineRule="auto"/>
        <w:jc w:val="both"/>
        <w:rPr>
          <w:b/>
          <w:lang w:eastAsia="pl-PL"/>
        </w:rPr>
      </w:pPr>
      <w:r w:rsidRPr="009F077F">
        <w:rPr>
          <w:b/>
          <w:lang w:eastAsia="pl-PL"/>
        </w:rPr>
        <w:t>Powyższa cena zawiera wszystkie koszty związane z realizacją zamówienia.</w:t>
      </w:r>
    </w:p>
    <w:p w14:paraId="251176F0" w14:textId="77777777" w:rsidR="009F077F" w:rsidRPr="009F077F" w:rsidRDefault="009F077F" w:rsidP="009F077F">
      <w:pPr>
        <w:spacing w:after="0" w:line="240" w:lineRule="auto"/>
        <w:jc w:val="both"/>
        <w:rPr>
          <w:lang w:eastAsia="pl-PL"/>
        </w:rPr>
      </w:pPr>
      <w:r w:rsidRPr="009F077F">
        <w:rPr>
          <w:lang w:eastAsia="pl-PL"/>
        </w:rPr>
        <w:t>Oświadczamy, że podana w ofercie stawka podatku od towarów i usług VAT jest zgodna z przepisami Ustawy z dnia 11 marca 2004 r. o podatku od towarów i usług.*</w:t>
      </w:r>
    </w:p>
    <w:p w14:paraId="2A0CA2F7" w14:textId="77777777" w:rsidR="00AF45CD" w:rsidRPr="00DF6DEA" w:rsidRDefault="00AF45CD" w:rsidP="00AF45CD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1D4A609" w14:textId="77777777" w:rsidR="00C96613" w:rsidRPr="00DF6DEA" w:rsidRDefault="00B36D22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="00C96613">
        <w:rPr>
          <w:rFonts w:eastAsia="Times New Roman" w:cstheme="minorHAnsi"/>
          <w:lang w:eastAsia="pl-PL"/>
        </w:rPr>
        <w:t xml:space="preserve">. </w:t>
      </w:r>
      <w:r w:rsidR="00C96613" w:rsidRPr="00DF6DEA">
        <w:rPr>
          <w:rFonts w:eastAsia="Times New Roman" w:cstheme="minorHAnsi"/>
          <w:lang w:eastAsia="pl-PL"/>
        </w:rPr>
        <w:t>Oświadczamy, że zapoznaliśmy się z</w:t>
      </w:r>
      <w:r w:rsidR="00C96613">
        <w:rPr>
          <w:rFonts w:eastAsia="Times New Roman" w:cstheme="minorHAnsi"/>
          <w:lang w:eastAsia="pl-PL"/>
        </w:rPr>
        <w:t xml:space="preserve"> treścią zapytania ofertowego </w:t>
      </w:r>
      <w:r w:rsidR="00C96613" w:rsidRPr="00DF6DEA">
        <w:rPr>
          <w:rFonts w:eastAsia="Times New Roman" w:cstheme="minorHAnsi"/>
          <w:lang w:eastAsia="pl-PL"/>
        </w:rPr>
        <w:t xml:space="preserve"> wraz z załącznikami i nie wnosimy do niej zastrzeżeń.</w:t>
      </w:r>
    </w:p>
    <w:p w14:paraId="15F28BFA" w14:textId="77777777" w:rsidR="00AF45CD" w:rsidRPr="00DF6DEA" w:rsidRDefault="00AF45CD" w:rsidP="00AF45C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4F0AE18" w14:textId="77777777" w:rsidR="00AF45CD" w:rsidRPr="00DF6DEA" w:rsidRDefault="00B36D22" w:rsidP="00FD706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="00C96613">
        <w:rPr>
          <w:rFonts w:eastAsia="Times New Roman" w:cstheme="minorHAnsi"/>
          <w:lang w:eastAsia="pl-PL"/>
        </w:rPr>
        <w:t xml:space="preserve">. </w:t>
      </w:r>
      <w:r w:rsidR="00AF45CD" w:rsidRPr="00DF6DEA">
        <w:rPr>
          <w:rFonts w:eastAsia="Times New Roman" w:cstheme="minorHAnsi"/>
          <w:lang w:eastAsia="pl-PL"/>
        </w:rPr>
        <w:t>Oświadczamy że akceptujemy warunki zawarte we  wzor</w:t>
      </w:r>
      <w:r w:rsidR="00FD7061">
        <w:rPr>
          <w:rFonts w:eastAsia="Times New Roman" w:cstheme="minorHAnsi"/>
          <w:lang w:eastAsia="pl-PL"/>
        </w:rPr>
        <w:t xml:space="preserve">ze umowy. </w:t>
      </w:r>
      <w:r w:rsidR="00AF45CD" w:rsidRPr="00DF6DEA">
        <w:rPr>
          <w:rFonts w:eastAsia="Times New Roman" w:cstheme="minorHAnsi"/>
          <w:lang w:eastAsia="pl-PL"/>
        </w:rPr>
        <w:t xml:space="preserve">        </w:t>
      </w:r>
    </w:p>
    <w:p w14:paraId="70539200" w14:textId="77777777" w:rsidR="00AF45CD" w:rsidRPr="00DF6DEA" w:rsidRDefault="00AF45CD" w:rsidP="00AF45CD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51150E8C" w14:textId="77777777" w:rsidR="00AF45CD" w:rsidRPr="00DF6DEA" w:rsidRDefault="00AF45CD" w:rsidP="00AF45CD">
      <w:pPr>
        <w:spacing w:after="0" w:line="240" w:lineRule="auto"/>
        <w:ind w:left="2832" w:firstLine="708"/>
        <w:jc w:val="center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Podpis (podpisy)</w:t>
      </w:r>
    </w:p>
    <w:p w14:paraId="2FDBF723" w14:textId="77777777" w:rsidR="00C92FBB" w:rsidRPr="00A076D8" w:rsidRDefault="00AF45CD" w:rsidP="00A076D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                                        </w:t>
      </w:r>
      <w:r>
        <w:rPr>
          <w:rFonts w:eastAsia="Times New Roman" w:cstheme="minorHAnsi"/>
          <w:b/>
          <w:lang w:eastAsia="pl-PL"/>
        </w:rPr>
        <w:t xml:space="preserve">                        </w:t>
      </w:r>
      <w:r w:rsidRPr="00DF6DEA">
        <w:rPr>
          <w:rFonts w:eastAsia="Times New Roman" w:cstheme="minorHAnsi"/>
          <w:b/>
          <w:lang w:eastAsia="pl-PL"/>
        </w:rPr>
        <w:t xml:space="preserve">  upełnomocnionego przedstawiciela Oferent</w:t>
      </w:r>
    </w:p>
    <w:sectPr w:rsidR="00C92FBB" w:rsidRPr="00A076D8" w:rsidSect="00F5729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91331" w14:textId="77777777" w:rsidR="00C056F4" w:rsidRDefault="00C056F4" w:rsidP="0068577F">
      <w:pPr>
        <w:spacing w:after="0" w:line="240" w:lineRule="auto"/>
      </w:pPr>
      <w:r>
        <w:separator/>
      </w:r>
    </w:p>
  </w:endnote>
  <w:endnote w:type="continuationSeparator" w:id="0">
    <w:p w14:paraId="5511CC53" w14:textId="77777777" w:rsidR="00C056F4" w:rsidRDefault="00C056F4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83DA7" w14:textId="77777777"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36BCDD" wp14:editId="37F8579B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62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2126"/>
      <w:gridCol w:w="1701"/>
      <w:gridCol w:w="3255"/>
    </w:tblGrid>
    <w:tr w:rsidR="0031579A" w:rsidRPr="00205452" w14:paraId="4C82715E" w14:textId="77777777" w:rsidTr="00F02DEF">
      <w:tc>
        <w:tcPr>
          <w:tcW w:w="3545" w:type="dxa"/>
          <w:tcBorders>
            <w:right w:val="single" w:sz="8" w:space="0" w:color="44546A"/>
          </w:tcBorders>
        </w:tcPr>
        <w:p w14:paraId="64A1F8CC" w14:textId="77777777" w:rsidR="0031579A" w:rsidRPr="00F02DEF" w:rsidRDefault="0038037A" w:rsidP="0038037A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40-950 Katowice, ul. Plac Grunwaldzki 8-10</w:t>
          </w:r>
        </w:p>
        <w:p w14:paraId="34D28EBD" w14:textId="77777777" w:rsidR="00DD6F7C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tel. </w:t>
          </w:r>
          <w:r w:rsidR="00DD6F7C"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32 209-08-63, 32 209-08-65</w:t>
          </w:r>
        </w:p>
        <w:p w14:paraId="0CBAC054" w14:textId="77777777" w:rsidR="0031579A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e-mail: </w:t>
          </w:r>
          <w:r w:rsidR="00DD6F7C"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slaska@ohp.pl</w:t>
          </w:r>
        </w:p>
        <w:p w14:paraId="73711DEB" w14:textId="77777777" w:rsidR="00EF16C8" w:rsidRPr="00F02DEF" w:rsidRDefault="00EF16C8" w:rsidP="00DD6F7C">
          <w:pPr>
            <w:pStyle w:val="Stopka"/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</w:pP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/>
          </w:tcBorders>
        </w:tcPr>
        <w:p w14:paraId="5595C48B" w14:textId="77777777" w:rsidR="0031579A" w:rsidRPr="00CB2C74" w:rsidRDefault="00C42AE4">
          <w:pPr>
            <w:pStyle w:val="Stopka"/>
            <w:rPr>
              <w:lang w:val="en-BZ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4D45AFBF" wp14:editId="05741572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14:paraId="6DA1F238" w14:textId="77777777" w:rsidR="0031579A" w:rsidRPr="00CB2C74" w:rsidRDefault="0031579A">
          <w:pPr>
            <w:pStyle w:val="Stopka"/>
            <w:rPr>
              <w:lang w:val="en-BZ"/>
            </w:rPr>
          </w:pPr>
        </w:p>
      </w:tc>
      <w:tc>
        <w:tcPr>
          <w:tcW w:w="3255" w:type="dxa"/>
        </w:tcPr>
        <w:p w14:paraId="78D6337E" w14:textId="77777777" w:rsidR="0031579A" w:rsidRPr="00CB2C74" w:rsidRDefault="0080421D">
          <w:pPr>
            <w:pStyle w:val="Stopka"/>
            <w:rPr>
              <w:lang w:val="en-BZ"/>
            </w:rPr>
          </w:pP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51676ED6" wp14:editId="0813D8F8">
                <wp:simplePos x="0" y="0"/>
                <wp:positionH relativeFrom="rightMargin">
                  <wp:posOffset>-2428875</wp:posOffset>
                </wp:positionH>
                <wp:positionV relativeFrom="paragraph">
                  <wp:posOffset>-18415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7C7751AB" wp14:editId="08851A71">
                <wp:simplePos x="0" y="0"/>
                <wp:positionH relativeFrom="column">
                  <wp:posOffset>84511</wp:posOffset>
                </wp:positionH>
                <wp:positionV relativeFrom="paragraph">
                  <wp:posOffset>-20044</wp:posOffset>
                </wp:positionV>
                <wp:extent cx="1908313" cy="736560"/>
                <wp:effectExtent l="0" t="0" r="0" b="698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5" t="22121" r="5864" b="23941"/>
                        <a:stretch/>
                      </pic:blipFill>
                      <pic:spPr bwMode="auto">
                        <a:xfrm>
                          <a:off x="0" y="0"/>
                          <a:ext cx="1908313" cy="73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3440215" w14:textId="77777777" w:rsidR="00DD2CFF" w:rsidRDefault="00DD2CFF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4D13C" w14:textId="77777777" w:rsidR="00C056F4" w:rsidRDefault="00C056F4" w:rsidP="0068577F">
      <w:pPr>
        <w:spacing w:after="0" w:line="240" w:lineRule="auto"/>
      </w:pPr>
      <w:r>
        <w:separator/>
      </w:r>
    </w:p>
  </w:footnote>
  <w:footnote w:type="continuationSeparator" w:id="0">
    <w:p w14:paraId="0DD9AAC2" w14:textId="77777777" w:rsidR="00C056F4" w:rsidRDefault="00C056F4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1C1F32" w14:paraId="0193A01D" w14:textId="77777777" w:rsidTr="00F02DEF">
      <w:tc>
        <w:tcPr>
          <w:tcW w:w="1560" w:type="dxa"/>
          <w:tcBorders>
            <w:top w:val="nil"/>
            <w:left w:val="nil"/>
            <w:bottom w:val="nil"/>
            <w:right w:val="single" w:sz="8" w:space="0" w:color="44546A"/>
          </w:tcBorders>
          <w:vAlign w:val="center"/>
        </w:tcPr>
        <w:p w14:paraId="5751CCFF" w14:textId="77777777"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04F32255" wp14:editId="7E78D956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/>
            <w:bottom w:val="nil"/>
            <w:right w:val="nil"/>
          </w:tcBorders>
        </w:tcPr>
        <w:p w14:paraId="78322E45" w14:textId="77777777" w:rsidR="0031579A" w:rsidRPr="00F02DEF" w:rsidRDefault="0038037A" w:rsidP="0038037A">
          <w:pPr>
            <w:keepNext/>
            <w:tabs>
              <w:tab w:val="right" w:pos="5317"/>
            </w:tabs>
            <w:spacing w:line="260" w:lineRule="atLeast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   ŚLĄSKA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ab/>
          </w:r>
        </w:p>
        <w:p w14:paraId="382612E4" w14:textId="77777777" w:rsidR="0031579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WOJEWÓDZKA KOMENDA</w:t>
          </w:r>
        </w:p>
        <w:p w14:paraId="27AF7831" w14:textId="77777777" w:rsidR="0038037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OCHOTNICZYCH HUFCÓW PRACY</w:t>
          </w:r>
        </w:p>
        <w:p w14:paraId="11A2AE98" w14:textId="77777777" w:rsidR="0031579A" w:rsidRPr="00F02DEF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  <w:t>Państwowa Jednostka Budżetowa</w:t>
          </w:r>
        </w:p>
        <w:p w14:paraId="2910B8F0" w14:textId="77777777" w:rsidR="0031579A" w:rsidRPr="0068577F" w:rsidRDefault="0031579A" w:rsidP="00C82D42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</w:p>
      </w:tc>
    </w:tr>
  </w:tbl>
  <w:p w14:paraId="1772329B" w14:textId="77777777" w:rsidR="0068577F" w:rsidRDefault="0068577F">
    <w:pPr>
      <w:pStyle w:val="Nagwek"/>
    </w:pPr>
  </w:p>
  <w:p w14:paraId="130C3563" w14:textId="77777777"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1A46C6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00000007"/>
    <w:multiLevelType w:val="singleLevel"/>
    <w:tmpl w:val="10F008B0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5" w15:restartNumberingAfterBreak="0">
    <w:nsid w:val="00000008"/>
    <w:multiLevelType w:val="singleLevel"/>
    <w:tmpl w:val="6E86678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8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D"/>
    <w:multiLevelType w:val="singleLevel"/>
    <w:tmpl w:val="9A260EAA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0" w15:restartNumberingAfterBreak="0">
    <w:nsid w:val="0000000E"/>
    <w:multiLevelType w:val="singleLevel"/>
    <w:tmpl w:val="3E5CDC56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1" w15:restartNumberingAfterBreak="0">
    <w:nsid w:val="0000000F"/>
    <w:multiLevelType w:val="singleLevel"/>
    <w:tmpl w:val="846A4F9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2" w15:restartNumberingAfterBreak="0">
    <w:nsid w:val="00000010"/>
    <w:multiLevelType w:val="singleLevel"/>
    <w:tmpl w:val="0000001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00000011"/>
    <w:multiLevelType w:val="singleLevel"/>
    <w:tmpl w:val="00000011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4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115EC"/>
    <w:rsid w:val="000401C4"/>
    <w:rsid w:val="000410F4"/>
    <w:rsid w:val="00054DCC"/>
    <w:rsid w:val="000B02CA"/>
    <w:rsid w:val="000B7B10"/>
    <w:rsid w:val="000D2152"/>
    <w:rsid w:val="000D3E99"/>
    <w:rsid w:val="000F627E"/>
    <w:rsid w:val="001008C1"/>
    <w:rsid w:val="00180CC3"/>
    <w:rsid w:val="001A39D3"/>
    <w:rsid w:val="001B46A5"/>
    <w:rsid w:val="001C1F32"/>
    <w:rsid w:val="001E18D1"/>
    <w:rsid w:val="00205452"/>
    <w:rsid w:val="002357FC"/>
    <w:rsid w:val="002510DC"/>
    <w:rsid w:val="0026058B"/>
    <w:rsid w:val="00286DFA"/>
    <w:rsid w:val="002F343C"/>
    <w:rsid w:val="003046D5"/>
    <w:rsid w:val="0031579A"/>
    <w:rsid w:val="00325C91"/>
    <w:rsid w:val="003762F9"/>
    <w:rsid w:val="0038037A"/>
    <w:rsid w:val="00384BB7"/>
    <w:rsid w:val="003B1EB2"/>
    <w:rsid w:val="00423461"/>
    <w:rsid w:val="00424FBC"/>
    <w:rsid w:val="004D54D6"/>
    <w:rsid w:val="00564D12"/>
    <w:rsid w:val="00572021"/>
    <w:rsid w:val="005773B0"/>
    <w:rsid w:val="005A6A2F"/>
    <w:rsid w:val="005A6A38"/>
    <w:rsid w:val="006061FD"/>
    <w:rsid w:val="00621FB9"/>
    <w:rsid w:val="0062657F"/>
    <w:rsid w:val="00641322"/>
    <w:rsid w:val="0068366A"/>
    <w:rsid w:val="0068577F"/>
    <w:rsid w:val="006966E8"/>
    <w:rsid w:val="006D0851"/>
    <w:rsid w:val="006F0932"/>
    <w:rsid w:val="00784B4E"/>
    <w:rsid w:val="007C7348"/>
    <w:rsid w:val="00801C37"/>
    <w:rsid w:val="0080421D"/>
    <w:rsid w:val="00872FF0"/>
    <w:rsid w:val="00881189"/>
    <w:rsid w:val="008B196C"/>
    <w:rsid w:val="008C5B5C"/>
    <w:rsid w:val="0090215A"/>
    <w:rsid w:val="00917831"/>
    <w:rsid w:val="009640BC"/>
    <w:rsid w:val="0099413B"/>
    <w:rsid w:val="009D1DE1"/>
    <w:rsid w:val="009F077F"/>
    <w:rsid w:val="00A051AD"/>
    <w:rsid w:val="00A076D8"/>
    <w:rsid w:val="00A23D59"/>
    <w:rsid w:val="00A35D34"/>
    <w:rsid w:val="00A50A3B"/>
    <w:rsid w:val="00A52E83"/>
    <w:rsid w:val="00A647E1"/>
    <w:rsid w:val="00A86A03"/>
    <w:rsid w:val="00AC29DD"/>
    <w:rsid w:val="00AC4D40"/>
    <w:rsid w:val="00AF45CD"/>
    <w:rsid w:val="00B36D22"/>
    <w:rsid w:val="00BC0F07"/>
    <w:rsid w:val="00BC4D49"/>
    <w:rsid w:val="00C056F4"/>
    <w:rsid w:val="00C40857"/>
    <w:rsid w:val="00C42AE4"/>
    <w:rsid w:val="00C572D8"/>
    <w:rsid w:val="00C621E0"/>
    <w:rsid w:val="00C82D42"/>
    <w:rsid w:val="00C9141B"/>
    <w:rsid w:val="00C92FBB"/>
    <w:rsid w:val="00C96613"/>
    <w:rsid w:val="00CA22AB"/>
    <w:rsid w:val="00CB2C74"/>
    <w:rsid w:val="00CD7D7A"/>
    <w:rsid w:val="00D006D6"/>
    <w:rsid w:val="00D34294"/>
    <w:rsid w:val="00D40541"/>
    <w:rsid w:val="00D55066"/>
    <w:rsid w:val="00D748D4"/>
    <w:rsid w:val="00D944B3"/>
    <w:rsid w:val="00D9718D"/>
    <w:rsid w:val="00DC016F"/>
    <w:rsid w:val="00DD2CFF"/>
    <w:rsid w:val="00DD6F7C"/>
    <w:rsid w:val="00DF28E7"/>
    <w:rsid w:val="00E03627"/>
    <w:rsid w:val="00E121DA"/>
    <w:rsid w:val="00E70C25"/>
    <w:rsid w:val="00EB4D1A"/>
    <w:rsid w:val="00ED66A9"/>
    <w:rsid w:val="00EF16C8"/>
    <w:rsid w:val="00EF5297"/>
    <w:rsid w:val="00F02DEF"/>
    <w:rsid w:val="00F103EB"/>
    <w:rsid w:val="00F10F4F"/>
    <w:rsid w:val="00F4413B"/>
    <w:rsid w:val="00F5191A"/>
    <w:rsid w:val="00F5729E"/>
    <w:rsid w:val="00F62203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376CA6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qFormat/>
    <w:rsid w:val="00CB2C7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F45C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45CD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45CD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F45CD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25C9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3762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62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26">
    <w:name w:val="Font Style26"/>
    <w:rsid w:val="00A86A0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9">
    <w:name w:val="Font Style19"/>
    <w:rsid w:val="00A86A03"/>
    <w:rPr>
      <w:rFonts w:ascii="Calibri" w:hAnsi="Calibri" w:cs="Calibri" w:hint="default"/>
      <w:b/>
      <w:bCs/>
      <w:sz w:val="22"/>
      <w:szCs w:val="22"/>
    </w:rPr>
  </w:style>
  <w:style w:type="paragraph" w:customStyle="1" w:styleId="Nagwek1">
    <w:name w:val="Nagłówek1"/>
    <w:basedOn w:val="Normalny"/>
    <w:next w:val="Tekstpodstawowy"/>
    <w:rsid w:val="00054DCC"/>
    <w:pPr>
      <w:suppressAutoHyphens/>
      <w:autoSpaceDE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054DCC"/>
    <w:pPr>
      <w:suppressAutoHyphens/>
      <w:autoSpaceDE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7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8927C-17A0-4560-87E4-1BF9474F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firmowy_ok.dotm</Template>
  <TotalTime>0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dorota.zwierzyńska</cp:lastModifiedBy>
  <cp:revision>4</cp:revision>
  <cp:lastPrinted>2024-06-24T08:22:00Z</cp:lastPrinted>
  <dcterms:created xsi:type="dcterms:W3CDTF">2024-06-24T08:22:00Z</dcterms:created>
  <dcterms:modified xsi:type="dcterms:W3CDTF">2024-07-09T07:13:00Z</dcterms:modified>
</cp:coreProperties>
</file>