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39" w:rsidRDefault="00317D39" w:rsidP="00317D39">
      <w:pPr>
        <w:shd w:val="clear" w:color="FFFFFF" w:fill="FFFFFF"/>
        <w:spacing w:line="200" w:lineRule="atLeast"/>
        <w:ind w:left="-20" w:right="-220"/>
        <w:rPr>
          <w:rFonts w:ascii="Bookman Old Style" w:hAnsi="Bookman Old Style"/>
          <w:color w:val="000000"/>
          <w:spacing w:val="-14"/>
          <w:w w:val="124"/>
          <w:sz w:val="16"/>
          <w:szCs w:val="16"/>
        </w:rPr>
      </w:pPr>
    </w:p>
    <w:p w:rsidR="00317D39" w:rsidRPr="00EF72A2" w:rsidRDefault="00317D39" w:rsidP="00317D39">
      <w:pPr>
        <w:shd w:val="clear" w:color="FFFFFF" w:fill="FFFFFF"/>
        <w:spacing w:line="200" w:lineRule="atLeast"/>
        <w:ind w:left="-20" w:right="-220"/>
        <w:rPr>
          <w:rFonts w:ascii="Bookman Old Style" w:hAnsi="Bookman Old Style"/>
          <w:color w:val="000000"/>
          <w:spacing w:val="-14"/>
          <w:w w:val="124"/>
          <w:sz w:val="16"/>
          <w:szCs w:val="16"/>
        </w:rPr>
      </w:pPr>
    </w:p>
    <w:p w:rsidR="002872F6" w:rsidRPr="00317D39" w:rsidRDefault="00317D39" w:rsidP="00317D39">
      <w:pPr>
        <w:shd w:val="clear" w:color="FFFFFF" w:fill="FFFFFF"/>
        <w:spacing w:line="200" w:lineRule="atLeast"/>
        <w:ind w:left="-20" w:right="-220"/>
        <w:rPr>
          <w:rFonts w:ascii="Bookman Old Style" w:hAnsi="Bookman Old Style"/>
          <w:b/>
          <w:color w:val="000000"/>
          <w:spacing w:val="-14"/>
          <w:w w:val="124"/>
          <w:sz w:val="32"/>
          <w:szCs w:val="32"/>
        </w:rPr>
      </w:pPr>
      <w:r w:rsidRPr="00EF72A2">
        <w:rPr>
          <w:rFonts w:ascii="Bookman Old Style" w:hAnsi="Bookman Old Style"/>
          <w:color w:val="000000"/>
          <w:spacing w:val="-14"/>
          <w:w w:val="124"/>
          <w:sz w:val="16"/>
          <w:szCs w:val="16"/>
        </w:rPr>
        <w:t>(pieczęć pracodawcy)</w:t>
      </w:r>
      <w:r>
        <w:rPr>
          <w:rFonts w:ascii="Bookman Old Style" w:hAnsi="Bookman Old Style"/>
          <w:color w:val="000000"/>
          <w:spacing w:val="-14"/>
          <w:w w:val="124"/>
          <w:sz w:val="16"/>
          <w:szCs w:val="16"/>
        </w:rPr>
        <w:t xml:space="preserve">                                   </w:t>
      </w:r>
      <w:r w:rsidR="002872F6" w:rsidRPr="00317D39">
        <w:rPr>
          <w:rFonts w:ascii="Bookman Old Style" w:hAnsi="Bookman Old Style"/>
          <w:b/>
          <w:color w:val="000000"/>
          <w:spacing w:val="-14"/>
          <w:w w:val="124"/>
          <w:sz w:val="32"/>
          <w:szCs w:val="32"/>
        </w:rPr>
        <w:t>UMOWA O PRACĘ</w:t>
      </w:r>
    </w:p>
    <w:p w:rsidR="002872F6" w:rsidRPr="00317D39" w:rsidRDefault="002872F6">
      <w:pPr>
        <w:shd w:val="clear" w:color="FFFFFF" w:fill="FFFFFF"/>
        <w:spacing w:line="360" w:lineRule="auto"/>
        <w:ind w:left="-20" w:right="-220"/>
        <w:jc w:val="center"/>
        <w:rPr>
          <w:rFonts w:ascii="Bookman Old Style" w:hAnsi="Bookman Old Style"/>
          <w:b/>
          <w:color w:val="000000"/>
          <w:spacing w:val="-1"/>
          <w:sz w:val="28"/>
          <w:szCs w:val="28"/>
        </w:rPr>
      </w:pPr>
      <w:r w:rsidRPr="00317D39">
        <w:rPr>
          <w:rFonts w:ascii="Bookman Old Style" w:hAnsi="Bookman Old Style"/>
          <w:b/>
          <w:color w:val="000000"/>
          <w:spacing w:val="-1"/>
          <w:sz w:val="28"/>
          <w:szCs w:val="28"/>
        </w:rPr>
        <w:t>w celu przygotowania zawodowego</w:t>
      </w:r>
    </w:p>
    <w:p w:rsidR="002872F6" w:rsidRPr="00317D39" w:rsidRDefault="002872F6">
      <w:pPr>
        <w:shd w:val="clear" w:color="FFFFFF" w:fill="FFFFFF"/>
        <w:spacing w:line="360" w:lineRule="auto"/>
        <w:ind w:left="-20" w:right="-220"/>
        <w:jc w:val="center"/>
        <w:rPr>
          <w:rFonts w:ascii="Bookman Old Style" w:hAnsi="Bookman Old Style"/>
          <w:b/>
          <w:color w:val="000000"/>
          <w:spacing w:val="-1"/>
          <w:sz w:val="16"/>
          <w:szCs w:val="16"/>
        </w:rPr>
      </w:pPr>
    </w:p>
    <w:p w:rsidR="002872F6" w:rsidRPr="00EF72A2" w:rsidRDefault="002872F6">
      <w:pPr>
        <w:shd w:val="clear" w:color="FFFFFF" w:fill="FFFFFF"/>
        <w:tabs>
          <w:tab w:val="left" w:leader="dot" w:pos="3431"/>
          <w:tab w:val="left" w:leader="dot" w:pos="7847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2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>zawarta w dniu ..........</w:t>
      </w:r>
      <w:r w:rsidR="00E335A0" w:rsidRPr="00EF72A2">
        <w:rPr>
          <w:rFonts w:ascii="Bookman Old Style" w:hAnsi="Bookman Old Style" w:cs="Raavi"/>
          <w:color w:val="000000"/>
          <w:sz w:val="22"/>
          <w:szCs w:val="22"/>
        </w:rPr>
        <w:t>......................</w:t>
      </w:r>
      <w:r w:rsidR="008E79EA" w:rsidRPr="00EF72A2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EF72A2">
        <w:rPr>
          <w:rFonts w:ascii="Bookman Old Style" w:hAnsi="Bookman Old Style" w:cs="Raavi"/>
          <w:color w:val="000000"/>
          <w:spacing w:val="-2"/>
          <w:sz w:val="22"/>
          <w:szCs w:val="22"/>
        </w:rPr>
        <w:t>pomiędzy .....................................................</w:t>
      </w:r>
      <w:r w:rsidR="00EF72A2">
        <w:rPr>
          <w:rFonts w:ascii="Bookman Old Style" w:hAnsi="Bookman Old Style" w:cs="Raavi"/>
          <w:color w:val="000000"/>
          <w:spacing w:val="-2"/>
          <w:sz w:val="22"/>
          <w:szCs w:val="22"/>
        </w:rPr>
        <w:t>..........................</w:t>
      </w:r>
    </w:p>
    <w:p w:rsidR="002872F6" w:rsidRPr="00EF72A2" w:rsidRDefault="002872F6" w:rsidP="00EF72A2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i/>
          <w:color w:val="000000"/>
          <w:spacing w:val="1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="00B42DDE"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               </w:t>
      </w: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>(nazwa i siedziba zakładu pracy)</w:t>
      </w:r>
    </w:p>
    <w:p w:rsidR="002872F6" w:rsidRPr="00EF72A2" w:rsidRDefault="002872F6">
      <w:pPr>
        <w:shd w:val="clear" w:color="FFFFFF" w:fill="FFFFFF"/>
        <w:tabs>
          <w:tab w:val="left" w:leader="dot" w:pos="10233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>zwanym dalej pracodawcą, reprezentowanym przez .................................................</w:t>
      </w:r>
      <w:r w:rsidR="00E335A0" w:rsidRPr="00EF72A2">
        <w:rPr>
          <w:rFonts w:ascii="Bookman Old Style" w:hAnsi="Bookman Old Style" w:cs="Raavi"/>
          <w:color w:val="000000"/>
          <w:sz w:val="22"/>
          <w:szCs w:val="22"/>
        </w:rPr>
        <w:t>...................</w:t>
      </w:r>
      <w:r w:rsidR="00EF72A2">
        <w:rPr>
          <w:rFonts w:ascii="Bookman Old Style" w:hAnsi="Bookman Old Style" w:cs="Raavi"/>
          <w:color w:val="000000"/>
          <w:sz w:val="22"/>
          <w:szCs w:val="22"/>
        </w:rPr>
        <w:t>..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sz w:val="12"/>
        </w:rPr>
      </w:pPr>
    </w:p>
    <w:p w:rsidR="002872F6" w:rsidRPr="00EF72A2" w:rsidRDefault="002872F6">
      <w:pPr>
        <w:shd w:val="clear" w:color="FFFFFF" w:fill="FFFFFF"/>
        <w:tabs>
          <w:tab w:val="left" w:leader="dot" w:pos="4566"/>
          <w:tab w:val="left" w:leader="dot" w:pos="8891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18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>a</w:t>
      </w:r>
      <w:r w:rsidRPr="00EF72A2">
        <w:rPr>
          <w:rFonts w:ascii="Bookman Old Style" w:hAnsi="Bookman Old Style" w:cs="Raavi"/>
          <w:color w:val="000000"/>
          <w:sz w:val="18"/>
        </w:rPr>
        <w:t xml:space="preserve"> 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................................................................</w:t>
      </w:r>
      <w:r w:rsidRPr="00EF72A2">
        <w:rPr>
          <w:rFonts w:ascii="Bookman Old Style" w:hAnsi="Bookman Old Style" w:cs="Raavi"/>
          <w:color w:val="000000"/>
          <w:sz w:val="18"/>
        </w:rPr>
        <w:t xml:space="preserve"> 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urodzonym ...............................................................</w:t>
      </w:r>
    </w:p>
    <w:p w:rsidR="002872F6" w:rsidRPr="00EF72A2" w:rsidRDefault="002872F6" w:rsidP="00EF72A2">
      <w:pPr>
        <w:shd w:val="clear" w:color="FFFFFF" w:fill="FFFFFF"/>
        <w:tabs>
          <w:tab w:val="left" w:pos="5718"/>
        </w:tabs>
        <w:spacing w:line="360" w:lineRule="auto"/>
        <w:ind w:left="-20" w:right="-220"/>
        <w:jc w:val="both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                              (imię i nazwisko)                                            </w:t>
      </w:r>
      <w:r w:rsidR="00EF72A2"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                         </w:t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              </w:t>
      </w:r>
      <w:r w:rsidR="00EF72A2"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</w:t>
      </w:r>
      <w:r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>(</w:t>
      </w: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>miejsce i data urodzenia)</w:t>
      </w:r>
    </w:p>
    <w:p w:rsidR="002872F6" w:rsidRPr="00EF72A2" w:rsidRDefault="002872F6">
      <w:pPr>
        <w:shd w:val="clear" w:color="FFFFFF" w:fill="FFFFFF"/>
        <w:tabs>
          <w:tab w:val="left" w:leader="dot" w:pos="2920"/>
          <w:tab w:val="left" w:leader="dot" w:pos="7844"/>
        </w:tabs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pacing w:val="-3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-19"/>
          <w:sz w:val="22"/>
          <w:szCs w:val="22"/>
        </w:rPr>
        <w:t>PESEL ...............................................</w:t>
      </w:r>
      <w:r w:rsidR="00EF72A2">
        <w:rPr>
          <w:rFonts w:ascii="Bookman Old Style" w:hAnsi="Bookman Old Style" w:cs="Raavi"/>
          <w:color w:val="000000"/>
          <w:spacing w:val="-19"/>
          <w:sz w:val="22"/>
          <w:szCs w:val="22"/>
        </w:rPr>
        <w:t>.............</w:t>
      </w:r>
      <w:r w:rsidRPr="00EF72A2">
        <w:rPr>
          <w:rFonts w:ascii="Bookman Old Style" w:hAnsi="Bookman Old Style" w:cs="Raavi"/>
          <w:color w:val="000000"/>
          <w:spacing w:val="-19"/>
          <w:sz w:val="22"/>
          <w:szCs w:val="22"/>
        </w:rPr>
        <w:t xml:space="preserve"> </w:t>
      </w:r>
      <w:r w:rsidRPr="00EF72A2">
        <w:rPr>
          <w:rFonts w:ascii="Bookman Old Style" w:hAnsi="Bookman Old Style" w:cs="Raavi"/>
          <w:color w:val="000000"/>
          <w:spacing w:val="-3"/>
          <w:sz w:val="22"/>
          <w:szCs w:val="22"/>
        </w:rPr>
        <w:t>zamieszkałym ....................................................</w:t>
      </w:r>
      <w:r w:rsidR="00E335A0" w:rsidRPr="00EF72A2">
        <w:rPr>
          <w:rFonts w:ascii="Bookman Old Style" w:hAnsi="Bookman Old Style" w:cs="Raavi"/>
          <w:color w:val="000000"/>
          <w:spacing w:val="-3"/>
          <w:sz w:val="22"/>
          <w:szCs w:val="22"/>
        </w:rPr>
        <w:t>............</w:t>
      </w:r>
      <w:r w:rsidR="00EF72A2">
        <w:rPr>
          <w:rFonts w:ascii="Bookman Old Style" w:hAnsi="Bookman Old Style" w:cs="Raavi"/>
          <w:color w:val="000000"/>
          <w:spacing w:val="-3"/>
          <w:sz w:val="22"/>
          <w:szCs w:val="22"/>
        </w:rPr>
        <w:t>.............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both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="00EF72A2">
        <w:rPr>
          <w:rFonts w:ascii="Bookman Old Style" w:hAnsi="Bookman Old Style" w:cs="Raavi"/>
          <w:color w:val="000000"/>
          <w:sz w:val="16"/>
        </w:rPr>
        <w:t xml:space="preserve">                            </w:t>
      </w: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>(adres zamieszkania)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 xml:space="preserve">absolwentem </w:t>
      </w:r>
      <w:r w:rsidR="00FD7332">
        <w:rPr>
          <w:rFonts w:ascii="Bookman Old Style" w:hAnsi="Bookman Old Style" w:cs="Raavi"/>
          <w:color w:val="000000"/>
          <w:sz w:val="22"/>
          <w:szCs w:val="22"/>
        </w:rPr>
        <w:t>szkoły podstawowej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, zwanym dalej młodocianym.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18"/>
        </w:rPr>
      </w:pPr>
    </w:p>
    <w:p w:rsidR="002872F6" w:rsidRPr="00EF72A2" w:rsidRDefault="002872F6">
      <w:pPr>
        <w:shd w:val="clear" w:color="FFFFFF" w:fill="FFFFFF"/>
        <w:tabs>
          <w:tab w:val="left" w:pos="685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1"/>
          <w:sz w:val="22"/>
          <w:szCs w:val="22"/>
        </w:rPr>
      </w:pPr>
      <w:r w:rsidRPr="00EF72A2">
        <w:rPr>
          <w:rFonts w:ascii="Bookman Old Style" w:hAnsi="Bookman Old Style" w:cs="Raavi"/>
          <w:b/>
          <w:color w:val="000000"/>
          <w:spacing w:val="1"/>
          <w:sz w:val="22"/>
          <w:szCs w:val="22"/>
        </w:rPr>
        <w:t xml:space="preserve">I. </w:t>
      </w:r>
      <w:r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ab/>
        <w:t xml:space="preserve">1. Strony zawierają umowę o pracę na czas </w:t>
      </w:r>
      <w:r w:rsidRPr="00EF72A2">
        <w:rPr>
          <w:rFonts w:ascii="Bookman Old Style" w:hAnsi="Bookman Old Style" w:cs="Raavi"/>
          <w:b/>
          <w:color w:val="000000"/>
          <w:spacing w:val="1"/>
          <w:sz w:val="22"/>
          <w:szCs w:val="22"/>
        </w:rPr>
        <w:t>n</w:t>
      </w:r>
      <w:r w:rsidR="00B42DDE" w:rsidRPr="00EF72A2">
        <w:rPr>
          <w:rFonts w:ascii="Bookman Old Style" w:hAnsi="Bookman Old Style" w:cs="Raavi"/>
          <w:b/>
          <w:color w:val="000000"/>
          <w:spacing w:val="1"/>
          <w:sz w:val="22"/>
          <w:szCs w:val="22"/>
        </w:rPr>
        <w:t>ie określony</w:t>
      </w:r>
      <w:r w:rsidR="00B42DDE"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 xml:space="preserve"> </w:t>
      </w:r>
    </w:p>
    <w:p w:rsidR="002872F6" w:rsidRPr="00EF72A2" w:rsidRDefault="002872F6">
      <w:pPr>
        <w:shd w:val="clear" w:color="FFFFFF" w:fill="FFFFFF"/>
        <w:tabs>
          <w:tab w:val="left" w:pos="685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2"/>
          <w:sz w:val="22"/>
          <w:szCs w:val="22"/>
          <w:vertAlign w:val="superscript"/>
        </w:rPr>
      </w:pPr>
      <w:r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2"/>
          <w:sz w:val="22"/>
          <w:szCs w:val="22"/>
        </w:rPr>
        <w:t>2.</w:t>
      </w:r>
      <w:r w:rsidR="00142E4A" w:rsidRPr="00EF72A2">
        <w:rPr>
          <w:rFonts w:ascii="Bookman Old Style" w:hAnsi="Bookman Old Style" w:cs="Raavi"/>
          <w:color w:val="000000"/>
          <w:spacing w:val="2"/>
          <w:sz w:val="22"/>
          <w:szCs w:val="22"/>
        </w:rPr>
        <w:t xml:space="preserve"> </w:t>
      </w:r>
      <w:r w:rsidRPr="00EF72A2">
        <w:rPr>
          <w:rFonts w:ascii="Bookman Old Style" w:hAnsi="Bookman Old Style" w:cs="Raavi"/>
          <w:color w:val="000000"/>
          <w:spacing w:val="2"/>
          <w:sz w:val="22"/>
          <w:szCs w:val="22"/>
        </w:rPr>
        <w:t>Nauka zawodu - przyuczenia do wykonywania określonej pracy *</w:t>
      </w:r>
      <w:r w:rsidRPr="00EF72A2">
        <w:rPr>
          <w:rFonts w:ascii="Bookman Old Style" w:hAnsi="Bookman Old Style" w:cs="Raavi"/>
          <w:color w:val="000000"/>
          <w:spacing w:val="2"/>
          <w:sz w:val="22"/>
          <w:szCs w:val="22"/>
          <w:vertAlign w:val="superscript"/>
        </w:rPr>
        <w:t>}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2"/>
          <w:sz w:val="18"/>
          <w:vertAlign w:val="superscript"/>
        </w:rPr>
      </w:pP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pacing w:val="2"/>
          <w:sz w:val="18"/>
          <w:vertAlign w:val="superscript"/>
        </w:rPr>
      </w:pPr>
      <w:r w:rsidRPr="00EF72A2">
        <w:rPr>
          <w:rFonts w:ascii="Bookman Old Style" w:hAnsi="Bookman Old Style" w:cs="Raavi"/>
          <w:color w:val="000000"/>
          <w:spacing w:val="2"/>
          <w:sz w:val="18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2A2">
        <w:rPr>
          <w:rFonts w:ascii="Bookman Old Style" w:hAnsi="Bookman Old Style" w:cs="Raavi"/>
          <w:color w:val="000000"/>
          <w:spacing w:val="2"/>
          <w:sz w:val="18"/>
          <w:vertAlign w:val="superscript"/>
        </w:rPr>
        <w:t>.........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i/>
          <w:color w:val="000000"/>
          <w:spacing w:val="1"/>
          <w:sz w:val="16"/>
          <w:szCs w:val="16"/>
        </w:rPr>
      </w:pP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>(wpisać nazwę zawodu, kod klasyfikacji albo zakres przyuczenia)</w:t>
      </w:r>
    </w:p>
    <w:p w:rsidR="002872F6" w:rsidRPr="00EF72A2" w:rsidRDefault="002872F6">
      <w:pPr>
        <w:shd w:val="clear" w:color="FFFFFF" w:fill="FFFFFF"/>
        <w:tabs>
          <w:tab w:val="left" w:leader="dot" w:pos="2690"/>
          <w:tab w:val="left" w:leader="dot" w:pos="6532"/>
          <w:tab w:val="left" w:leader="dot" w:pos="7197"/>
        </w:tabs>
        <w:spacing w:line="360" w:lineRule="auto"/>
        <w:ind w:left="-20" w:right="-220"/>
        <w:jc w:val="both"/>
        <w:rPr>
          <w:rFonts w:ascii="Bookman Old Style" w:hAnsi="Bookman Old Style" w:cs="Raavi"/>
          <w:sz w:val="12"/>
        </w:rPr>
      </w:pPr>
    </w:p>
    <w:p w:rsidR="002872F6" w:rsidRPr="00EF72A2" w:rsidRDefault="00142E4A" w:rsidP="00142E4A">
      <w:pPr>
        <w:shd w:val="clear" w:color="FFFFFF" w:fill="FFFFFF"/>
        <w:tabs>
          <w:tab w:val="left" w:leader="dot" w:pos="2690"/>
          <w:tab w:val="left" w:leader="dot" w:pos="6532"/>
          <w:tab w:val="left" w:leader="dot" w:pos="7197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3"/>
          <w:sz w:val="22"/>
          <w:szCs w:val="22"/>
        </w:rPr>
        <w:t>t</w:t>
      </w:r>
      <w:r w:rsidR="002872F6" w:rsidRPr="00EF72A2">
        <w:rPr>
          <w:rFonts w:ascii="Bookman Old Style" w:hAnsi="Bookman Old Style" w:cs="Raavi"/>
          <w:color w:val="000000"/>
          <w:spacing w:val="3"/>
          <w:sz w:val="22"/>
          <w:szCs w:val="22"/>
        </w:rPr>
        <w:t>rw</w:t>
      </w:r>
      <w:r w:rsidRPr="00EF72A2">
        <w:rPr>
          <w:rFonts w:ascii="Bookman Old Style" w:hAnsi="Bookman Old Style" w:cs="Raavi"/>
          <w:color w:val="000000"/>
          <w:spacing w:val="3"/>
          <w:sz w:val="22"/>
          <w:szCs w:val="22"/>
        </w:rPr>
        <w:t>a ……</w:t>
      </w:r>
      <w:r w:rsidR="008E79EA" w:rsidRPr="00EF72A2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EF2715">
        <w:rPr>
          <w:rFonts w:ascii="Bookman Old Style" w:hAnsi="Bookman Old Style" w:cs="Raavi"/>
          <w:color w:val="000000"/>
          <w:sz w:val="22"/>
          <w:szCs w:val="22"/>
        </w:rPr>
        <w:t>miesiące/</w:t>
      </w:r>
      <w:r w:rsidR="002872F6" w:rsidRPr="00EF72A2">
        <w:rPr>
          <w:rFonts w:ascii="Bookman Old Style" w:hAnsi="Bookman Old Style" w:cs="Raavi"/>
          <w:color w:val="000000"/>
          <w:sz w:val="22"/>
          <w:szCs w:val="22"/>
        </w:rPr>
        <w:t>y, od d</w:t>
      </w:r>
      <w:r w:rsidR="00B42DDE" w:rsidRPr="00EF72A2">
        <w:rPr>
          <w:rFonts w:ascii="Bookman Old Style" w:hAnsi="Bookman Old Style" w:cs="Raavi"/>
          <w:color w:val="000000"/>
          <w:sz w:val="22"/>
          <w:szCs w:val="22"/>
        </w:rPr>
        <w:t xml:space="preserve">nia ……………………………… 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do dnia ..........................................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....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</w:t>
      </w:r>
    </w:p>
    <w:p w:rsidR="002872F6" w:rsidRPr="00EF72A2" w:rsidRDefault="002872F6">
      <w:pPr>
        <w:shd w:val="clear" w:color="FFFFFF" w:fill="FFFFFF"/>
        <w:tabs>
          <w:tab w:val="left" w:leader="dot" w:pos="5973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>do okresu nauki zawodu zaliczono  ...................................</w:t>
      </w:r>
      <w:r w:rsidR="00EF2715">
        <w:rPr>
          <w:rFonts w:ascii="Bookman Old Style" w:hAnsi="Bookman Old Style" w:cs="Raavi"/>
          <w:color w:val="000000"/>
          <w:sz w:val="22"/>
          <w:szCs w:val="22"/>
        </w:rPr>
        <w:t>.................... miesiące/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y nauki zawodu u pracodawcy</w:t>
      </w:r>
      <w:r w:rsidR="00B42DDE" w:rsidRPr="00EF72A2">
        <w:rPr>
          <w:rFonts w:ascii="Bookman Old Style" w:hAnsi="Bookman Old Style" w:cs="Raavi"/>
          <w:color w:val="000000"/>
          <w:sz w:val="22"/>
          <w:szCs w:val="22"/>
        </w:rPr>
        <w:t>:</w:t>
      </w:r>
      <w:r w:rsidR="00EF72A2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142E4A" w:rsidRPr="00EF72A2">
        <w:rPr>
          <w:rFonts w:ascii="Bookman Old Style" w:hAnsi="Bookman Old Style" w:cs="Raavi"/>
          <w:color w:val="000000"/>
          <w:sz w:val="22"/>
          <w:szCs w:val="22"/>
        </w:rPr>
        <w:t>…………………………………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............................................</w:t>
      </w:r>
      <w:r w:rsidR="00EF72A2">
        <w:rPr>
          <w:rFonts w:ascii="Bookman Old Style" w:hAnsi="Bookman Old Style" w:cs="Raavi"/>
          <w:color w:val="000000"/>
          <w:sz w:val="22"/>
          <w:szCs w:val="22"/>
        </w:rPr>
        <w:t>.......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................</w:t>
      </w:r>
      <w:r w:rsidR="00EF72A2">
        <w:rPr>
          <w:rFonts w:ascii="Bookman Old Style" w:hAnsi="Bookman Old Style" w:cs="Raavi"/>
          <w:color w:val="000000"/>
          <w:sz w:val="22"/>
          <w:szCs w:val="22"/>
        </w:rPr>
        <w:t>......</w:t>
      </w:r>
    </w:p>
    <w:p w:rsidR="002872F6" w:rsidRPr="00EF72A2" w:rsidRDefault="002872F6">
      <w:pPr>
        <w:shd w:val="clear" w:color="FFFFFF" w:fill="FFFFFF"/>
        <w:tabs>
          <w:tab w:val="left" w:leader="dot" w:pos="5973"/>
        </w:tabs>
        <w:spacing w:line="360" w:lineRule="auto"/>
        <w:ind w:left="-20" w:right="-220"/>
        <w:jc w:val="center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>(nazwa i s</w:t>
      </w:r>
      <w:r w:rsidR="00142E4A" w:rsidRPr="00EF72A2">
        <w:rPr>
          <w:rFonts w:ascii="Bookman Old Style" w:hAnsi="Bookman Old Style" w:cs="Raavi"/>
          <w:i/>
          <w:color w:val="000000"/>
          <w:sz w:val="16"/>
          <w:szCs w:val="16"/>
        </w:rPr>
        <w:t>iedziba poprzedniego pracodawcy)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  <w:szCs w:val="18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Okres trwania nauki zawodu może być skrócony lub przedłużony na zasadach przewidzianych w przepisach.                  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18"/>
          <w:szCs w:val="18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Nauka </w:t>
      </w:r>
      <w:r w:rsidRPr="00EF72A2">
        <w:rPr>
          <w:rFonts w:ascii="Bookman Old Style" w:hAnsi="Bookman Old Style" w:cs="Raavi"/>
          <w:color w:val="000000"/>
          <w:sz w:val="18"/>
          <w:szCs w:val="18"/>
        </w:rPr>
        <w:t>zawodu - przyuczenia do wykonywania określonej pracy kończy się egzamine</w:t>
      </w:r>
      <w:r w:rsidR="00B42DDE" w:rsidRPr="00EF72A2">
        <w:rPr>
          <w:rFonts w:ascii="Bookman Old Style" w:hAnsi="Bookman Old Style" w:cs="Raavi"/>
          <w:color w:val="000000"/>
          <w:sz w:val="18"/>
          <w:szCs w:val="18"/>
        </w:rPr>
        <w:t>m czeladniczym - sprawdzającym*</w:t>
      </w:r>
      <w:r w:rsidRPr="00EF72A2">
        <w:rPr>
          <w:rFonts w:ascii="Bookman Old Style" w:hAnsi="Bookman Old Style" w:cs="Raavi"/>
          <w:color w:val="000000"/>
          <w:sz w:val="18"/>
          <w:szCs w:val="18"/>
        </w:rPr>
        <w:t xml:space="preserve"> </w:t>
      </w:r>
      <w:r w:rsidR="00B42DDE" w:rsidRPr="00EF72A2">
        <w:rPr>
          <w:rFonts w:ascii="Bookman Old Style" w:hAnsi="Bookman Old Style" w:cs="Raavi"/>
          <w:color w:val="000000"/>
          <w:sz w:val="18"/>
          <w:szCs w:val="18"/>
        </w:rPr>
        <w:t xml:space="preserve"> </w:t>
      </w: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>składanym przed komisją izby rzemieślnicze</w:t>
      </w:r>
      <w:r w:rsidR="00B42DDE"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 lub właściwej Okręgowej Komisji Egzaminacyjne</w:t>
      </w: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>j.</w:t>
      </w:r>
    </w:p>
    <w:p w:rsidR="00B42DDE" w:rsidRPr="00EF72A2" w:rsidRDefault="00B42DDE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</w:p>
    <w:p w:rsidR="002872F6" w:rsidRPr="00EF72A2" w:rsidRDefault="002872F6">
      <w:pPr>
        <w:shd w:val="clear" w:color="FFFFFF" w:fill="FFFFFF"/>
        <w:tabs>
          <w:tab w:val="left" w:leader="dot" w:pos="10240"/>
        </w:tabs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pacing w:val="1"/>
          <w:sz w:val="22"/>
          <w:szCs w:val="22"/>
        </w:rPr>
      </w:pPr>
      <w:r w:rsidRPr="00EF72A2">
        <w:rPr>
          <w:rFonts w:ascii="Bookman Old Style" w:hAnsi="Bookman Old Style" w:cs="Raavi"/>
          <w:b/>
          <w:color w:val="000000"/>
          <w:spacing w:val="1"/>
          <w:sz w:val="22"/>
          <w:szCs w:val="22"/>
        </w:rPr>
        <w:t>II.</w:t>
      </w:r>
      <w:r w:rsidR="008E79EA"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 xml:space="preserve"> </w:t>
      </w:r>
      <w:r w:rsidR="00142E4A"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1.</w:t>
      </w:r>
      <w:r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Przygotowanie zawodowe będzie odbywało się w ................................................</w:t>
      </w:r>
      <w:r w:rsid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...................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="00142E4A" w:rsidRPr="00EF72A2">
        <w:rPr>
          <w:rFonts w:ascii="Bookman Old Style" w:hAnsi="Bookman Old Style" w:cs="Raavi"/>
          <w:i/>
          <w:color w:val="000000"/>
          <w:sz w:val="16"/>
          <w:szCs w:val="16"/>
        </w:rPr>
        <w:t xml:space="preserve">                       </w:t>
      </w: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>(nazwa zakładu pracy)</w:t>
      </w:r>
    </w:p>
    <w:p w:rsidR="002872F6" w:rsidRPr="00EF72A2" w:rsidRDefault="002872F6" w:rsidP="00EF72A2">
      <w:pPr>
        <w:shd w:val="clear" w:color="FFFFFF" w:fill="FFFFFF"/>
        <w:spacing w:line="200" w:lineRule="atLeast"/>
        <w:ind w:left="-20" w:right="-220"/>
        <w:jc w:val="both"/>
        <w:rPr>
          <w:rFonts w:ascii="Bookman Old Style" w:hAnsi="Bookman Old Style" w:cs="Raavi"/>
          <w:i/>
          <w:color w:val="000000"/>
          <w:spacing w:val="-1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z w:val="18"/>
        </w:rPr>
        <w:tab/>
      </w:r>
      <w:r w:rsidR="008E79EA" w:rsidRPr="00EF72A2">
        <w:rPr>
          <w:rFonts w:ascii="Bookman Old Style" w:hAnsi="Bookman Old Style" w:cs="Raavi"/>
          <w:color w:val="000000"/>
          <w:sz w:val="22"/>
          <w:szCs w:val="22"/>
        </w:rPr>
        <w:t xml:space="preserve">        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 xml:space="preserve">pod nadzorem 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..............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........................................................................................................</w:t>
      </w:r>
      <w:r w:rsidR="00142E4A"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                             </w:t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>(imię i nazwisko osoby uprawnionej do szkolenia)</w:t>
      </w:r>
    </w:p>
    <w:p w:rsidR="008E79EA" w:rsidRPr="00EF72A2" w:rsidRDefault="008E79EA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color w:val="000000"/>
          <w:spacing w:val="-1"/>
          <w:sz w:val="16"/>
        </w:rPr>
      </w:pPr>
    </w:p>
    <w:p w:rsidR="002872F6" w:rsidRPr="00EF72A2" w:rsidRDefault="008E79E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  <w:t xml:space="preserve">       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Nadzorujący posiada kwalifikacje zawodowe  .............................................................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...........</w:t>
      </w:r>
    </w:p>
    <w:p w:rsidR="002872F6" w:rsidRPr="00EF72A2" w:rsidRDefault="008E79EA">
      <w:pPr>
        <w:shd w:val="clear" w:color="FFFFFF" w:fill="FFFFFF"/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pacing w:val="1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 xml:space="preserve">      </w:t>
      </w:r>
      <w:r w:rsidR="002872F6"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oraz przygotowanie pedagogiczne ..........................................................................</w:t>
      </w:r>
      <w:r w:rsid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...............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                                   </w:t>
      </w:r>
      <w:r w:rsidR="00142E4A"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                                    </w:t>
      </w: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</w:t>
      </w:r>
      <w:r w:rsid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 </w:t>
      </w: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</w:t>
      </w: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 xml:space="preserve"> (nazwy i numery  dokumentów kwalifikacyjnych, przez kogo wydany)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color w:val="000000"/>
          <w:sz w:val="16"/>
        </w:rPr>
      </w:pPr>
    </w:p>
    <w:p w:rsidR="002872F6" w:rsidRPr="00EF72A2" w:rsidRDefault="002872F6">
      <w:pPr>
        <w:shd w:val="clear" w:color="FFFFFF" w:fill="FFFFFF"/>
        <w:tabs>
          <w:tab w:val="left" w:leader="dot" w:pos="-20"/>
        </w:tabs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z w:val="18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ab/>
      </w:r>
      <w:r w:rsidR="00142E4A" w:rsidRPr="00EF72A2">
        <w:rPr>
          <w:rFonts w:ascii="Bookman Old Style" w:hAnsi="Bookman Old Style" w:cs="Raavi"/>
          <w:color w:val="000000"/>
          <w:sz w:val="22"/>
          <w:szCs w:val="22"/>
        </w:rPr>
        <w:t xml:space="preserve">    </w:t>
      </w:r>
      <w:r w:rsidR="00E335A0" w:rsidRPr="00EF72A2">
        <w:rPr>
          <w:rFonts w:ascii="Bookman Old Style" w:hAnsi="Bookman Old Style" w:cs="Raavi"/>
          <w:color w:val="000000"/>
          <w:sz w:val="22"/>
          <w:szCs w:val="22"/>
        </w:rPr>
        <w:t>2.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Młodociany będzie realizował obowiązek dokształcania w formie</w:t>
      </w:r>
      <w:r w:rsidRPr="00EF72A2">
        <w:rPr>
          <w:rFonts w:ascii="Bookman Old Style" w:hAnsi="Bookman Old Style" w:cs="Raavi"/>
          <w:color w:val="000000"/>
          <w:sz w:val="18"/>
        </w:rPr>
        <w:t xml:space="preserve"> </w:t>
      </w:r>
      <w:r w:rsidR="00EF72A2">
        <w:rPr>
          <w:rFonts w:ascii="Bookman Old Style" w:hAnsi="Bookman Old Style" w:cs="Raavi"/>
          <w:color w:val="000000"/>
          <w:sz w:val="18"/>
        </w:rPr>
        <w:t xml:space="preserve"> </w:t>
      </w:r>
      <w:r w:rsidRPr="00EF72A2">
        <w:rPr>
          <w:rFonts w:ascii="Bookman Old Style" w:hAnsi="Bookman Old Style" w:cs="Raavi"/>
          <w:color w:val="000000"/>
          <w:sz w:val="18"/>
        </w:rPr>
        <w:t>.......................................</w:t>
      </w:r>
      <w:r w:rsidR="00EF72A2">
        <w:rPr>
          <w:rFonts w:ascii="Bookman Old Style" w:hAnsi="Bookman Old Style" w:cs="Raavi"/>
          <w:color w:val="000000"/>
          <w:sz w:val="18"/>
        </w:rPr>
        <w:t>.....</w:t>
      </w:r>
      <w:r w:rsidRPr="00EF72A2">
        <w:rPr>
          <w:rFonts w:ascii="Bookman Old Style" w:hAnsi="Bookman Old Style" w:cs="Raavi"/>
          <w:color w:val="000000"/>
          <w:sz w:val="18"/>
        </w:rPr>
        <w:t>.....</w:t>
      </w:r>
      <w:r w:rsidR="00EF72A2">
        <w:rPr>
          <w:rFonts w:ascii="Bookman Old Style" w:hAnsi="Bookman Old Style" w:cs="Raavi"/>
          <w:color w:val="000000"/>
          <w:sz w:val="18"/>
        </w:rPr>
        <w:t>...</w:t>
      </w:r>
    </w:p>
    <w:p w:rsidR="002872F6" w:rsidRPr="00EF72A2" w:rsidRDefault="002872F6">
      <w:pPr>
        <w:shd w:val="clear" w:color="FFFFFF" w:fill="FFFFFF"/>
        <w:tabs>
          <w:tab w:val="left" w:leader="dot" w:pos="6028"/>
        </w:tabs>
        <w:spacing w:line="200" w:lineRule="atLeast"/>
        <w:ind w:left="-20" w:right="-220"/>
        <w:jc w:val="center"/>
        <w:rPr>
          <w:rFonts w:ascii="Bookman Old Style" w:hAnsi="Bookman Old Style" w:cs="Raavi"/>
          <w:i/>
          <w:color w:val="000000"/>
          <w:spacing w:val="-1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</w:t>
      </w:r>
      <w:r w:rsid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                   </w:t>
      </w:r>
      <w:r w:rsidR="00EF72A2"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</w:t>
      </w:r>
      <w:r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(wpisać  formę dokształcania)</w:t>
      </w:r>
    </w:p>
    <w:p w:rsidR="008E79EA" w:rsidRPr="00EF72A2" w:rsidRDefault="008E79EA">
      <w:pPr>
        <w:shd w:val="clear" w:color="FFFFFF" w:fill="FFFFFF"/>
        <w:tabs>
          <w:tab w:val="left" w:leader="dot" w:pos="6028"/>
        </w:tabs>
        <w:spacing w:line="200" w:lineRule="atLeast"/>
        <w:ind w:left="-20" w:right="-220"/>
        <w:jc w:val="center"/>
        <w:rPr>
          <w:rFonts w:ascii="Bookman Old Style" w:hAnsi="Bookman Old Style" w:cs="Raavi"/>
          <w:color w:val="000000"/>
          <w:spacing w:val="-1"/>
          <w:sz w:val="16"/>
        </w:rPr>
      </w:pPr>
    </w:p>
    <w:p w:rsidR="002872F6" w:rsidRPr="00EF72A2" w:rsidRDefault="00142E4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</w:pP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     </w:t>
      </w:r>
      <w:r w:rsidR="00E335A0"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>3.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>Koszt dokształcania teoretycznego młodocianego real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izowanego w formie pozaszkolnej 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ab/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ab/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poniesie 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 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 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>...................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</w:t>
      </w:r>
    </w:p>
    <w:p w:rsidR="002872F6" w:rsidRPr="00EF72A2" w:rsidRDefault="00142E4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22"/>
          <w:szCs w:val="22"/>
        </w:rPr>
      </w:pPr>
      <w:r w:rsidRPr="00EF72A2">
        <w:rPr>
          <w:rFonts w:ascii="Bookman Old Style" w:hAnsi="Bookman Old Style" w:cs="Raavi"/>
          <w:b/>
          <w:color w:val="000000"/>
          <w:spacing w:val="-1"/>
          <w:sz w:val="22"/>
          <w:szCs w:val="22"/>
        </w:rPr>
        <w:t>III.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  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1. Młodociany w okresie </w:t>
      </w:r>
      <w:r w:rsidR="002872F6" w:rsidRPr="00EF72A2">
        <w:rPr>
          <w:rFonts w:ascii="Bookman Old Style" w:hAnsi="Bookman Old Style" w:cs="Raavi"/>
          <w:b/>
          <w:color w:val="000000"/>
          <w:spacing w:val="-1"/>
          <w:sz w:val="22"/>
          <w:szCs w:val="22"/>
        </w:rPr>
        <w:t>nauki zawod</w:t>
      </w:r>
      <w:r w:rsidR="00B42DDE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u będzie otrzymywał miesię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czne  wynagrodzenie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                    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w wysokości: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EF72A2">
        <w:rPr>
          <w:rFonts w:ascii="Bookman Old Style" w:hAnsi="Bookman Old Style" w:cs="Raavi"/>
          <w:color w:val="000000"/>
          <w:spacing w:val="-1"/>
          <w:sz w:val="18"/>
        </w:rPr>
        <w:t xml:space="preserve">w I roku 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>-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ab/>
        <w:t>.......................</w:t>
      </w:r>
      <w:r w:rsidR="00EF2715">
        <w:rPr>
          <w:rFonts w:ascii="Bookman Old Style" w:hAnsi="Bookman Old Style" w:cs="Raavi"/>
          <w:color w:val="000000"/>
          <w:spacing w:val="-1"/>
          <w:sz w:val="18"/>
        </w:rPr>
        <w:t xml:space="preserve">............... (nie mniej niż </w:t>
      </w:r>
      <w:r w:rsidR="00721896">
        <w:rPr>
          <w:rFonts w:ascii="Bookman Old Style" w:hAnsi="Bookman Old Style" w:cs="Raavi"/>
          <w:color w:val="000000"/>
          <w:spacing w:val="-1"/>
          <w:sz w:val="18"/>
        </w:rPr>
        <w:t>8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 xml:space="preserve"> %</w:t>
      </w:r>
      <w:r w:rsidR="00C93CDB">
        <w:rPr>
          <w:rFonts w:ascii="Bookman Old Style" w:hAnsi="Bookman Old Style" w:cs="Raavi"/>
          <w:color w:val="000000"/>
          <w:spacing w:val="-1"/>
          <w:sz w:val="18"/>
        </w:rPr>
        <w:t>)</w:t>
      </w:r>
    </w:p>
    <w:p w:rsidR="002872F6" w:rsidRPr="00EF72A2" w:rsidRDefault="008E79E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>w II roku -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ab/>
        <w:t>.......................</w:t>
      </w:r>
      <w:r w:rsidR="00EF2715">
        <w:rPr>
          <w:rFonts w:ascii="Bookman Old Style" w:hAnsi="Bookman Old Style" w:cs="Raavi"/>
          <w:color w:val="000000"/>
          <w:spacing w:val="-1"/>
          <w:sz w:val="18"/>
        </w:rPr>
        <w:t xml:space="preserve">............... (nie mniej niż </w:t>
      </w:r>
      <w:r w:rsidR="00721896">
        <w:rPr>
          <w:rFonts w:ascii="Bookman Old Style" w:hAnsi="Bookman Old Style" w:cs="Raavi"/>
          <w:color w:val="000000"/>
          <w:spacing w:val="-1"/>
          <w:sz w:val="18"/>
        </w:rPr>
        <w:t>9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 xml:space="preserve"> %)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8E79E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18"/>
        </w:rPr>
        <w:t>w III roku -</w:t>
      </w: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  <w:t>.......................</w:t>
      </w:r>
      <w:r w:rsidR="00EF2715">
        <w:rPr>
          <w:rFonts w:ascii="Bookman Old Style" w:hAnsi="Bookman Old Style" w:cs="Raavi"/>
          <w:color w:val="000000"/>
          <w:spacing w:val="-1"/>
          <w:sz w:val="18"/>
        </w:rPr>
        <w:t xml:space="preserve">............... (nie mniej niż </w:t>
      </w:r>
      <w:r w:rsidR="00721896">
        <w:rPr>
          <w:rFonts w:ascii="Bookman Old Style" w:hAnsi="Bookman Old Style" w:cs="Raavi"/>
          <w:color w:val="000000"/>
          <w:spacing w:val="-1"/>
          <w:sz w:val="18"/>
        </w:rPr>
        <w:t>10</w:t>
      </w:r>
      <w:r w:rsidRPr="00EF72A2">
        <w:rPr>
          <w:rFonts w:ascii="Bookman Old Style" w:hAnsi="Bookman Old Style" w:cs="Raavi"/>
          <w:color w:val="000000"/>
          <w:spacing w:val="-1"/>
          <w:sz w:val="18"/>
        </w:rPr>
        <w:t xml:space="preserve"> %)</w:t>
      </w:r>
    </w:p>
    <w:p w:rsidR="00142E4A" w:rsidRPr="00EF72A2" w:rsidRDefault="002872F6" w:rsidP="00142E4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przeciętnego miesięcznego </w:t>
      </w:r>
      <w:r w:rsidR="00D0107B">
        <w:rPr>
          <w:rFonts w:ascii="Bookman Old Style" w:hAnsi="Bookman Old Style" w:cs="Raavi"/>
          <w:color w:val="000000"/>
          <w:spacing w:val="-1"/>
          <w:sz w:val="22"/>
          <w:szCs w:val="22"/>
        </w:rPr>
        <w:t>wynagrodzenia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 w gospodarce narodowej w poprzedn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im kwartale, 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  <w:t xml:space="preserve">obowiązującego od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pierwszego dnia następnego miesiąca po ogłoszeniu przez Prezesa GUS 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       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w Dzienniku Urzędowym RP “Monitor Polski”.</w:t>
      </w:r>
    </w:p>
    <w:p w:rsidR="002872F6" w:rsidRDefault="00142E4A" w:rsidP="000D014E">
      <w:pPr>
        <w:shd w:val="clear" w:color="FFFFFF" w:fill="FFFFFF"/>
        <w:spacing w:line="360" w:lineRule="auto"/>
        <w:ind w:left="-20" w:right="-220"/>
        <w:jc w:val="both"/>
        <w:rPr>
          <w:rFonts w:ascii="Albany" w:hAnsi="Albany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</w:p>
    <w:p w:rsidR="003D1E93" w:rsidRDefault="003D1E93" w:rsidP="003D1E93">
      <w:pPr>
        <w:shd w:val="clear" w:color="FFFFFF" w:fill="FFFFFF"/>
        <w:spacing w:line="200" w:lineRule="atLeast"/>
        <w:ind w:right="-220"/>
        <w:jc w:val="both"/>
        <w:rPr>
          <w:rFonts w:ascii="Albany" w:hAnsi="Albany"/>
          <w:i/>
          <w:color w:val="000000"/>
          <w:sz w:val="16"/>
          <w:szCs w:val="16"/>
        </w:rPr>
      </w:pP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color w:val="000000"/>
          <w:spacing w:val="-1"/>
        </w:rPr>
        <w:lastRenderedPageBreak/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>
        <w:rPr>
          <w:rFonts w:ascii="Bookman Old Style" w:hAnsi="Bookman Old Style" w:cs="Raavi"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2. Młodociany odbywający </w:t>
      </w:r>
      <w:r w:rsidRPr="001F6128">
        <w:rPr>
          <w:rFonts w:ascii="Bookman Old Style" w:hAnsi="Bookman Old Style" w:cs="Raavi"/>
          <w:b/>
          <w:color w:val="000000"/>
          <w:spacing w:val="-1"/>
        </w:rPr>
        <w:t>przyuczenie do wykonywania określonej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 pracy</w:t>
      </w:r>
      <w:r w:rsidRPr="001F6128">
        <w:rPr>
          <w:rFonts w:ascii="Bookman Old Style" w:hAnsi="Bookman Old Style" w:cs="Raavi"/>
          <w:b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będzie 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>
        <w:rPr>
          <w:rFonts w:ascii="Bookman Old Style" w:hAnsi="Bookman Old Style" w:cs="Raavi"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otrzymywał miesięczne wynagrodzenie w wysokości (nie mniej niż  </w:t>
      </w:r>
      <w:r w:rsidR="00721896">
        <w:rPr>
          <w:rFonts w:ascii="Bookman Old Style" w:hAnsi="Bookman Old Style" w:cs="Raavi"/>
          <w:color w:val="000000"/>
          <w:spacing w:val="-1"/>
        </w:rPr>
        <w:t>7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 %</w:t>
      </w:r>
      <w:r w:rsidR="00C93CDB">
        <w:rPr>
          <w:rFonts w:ascii="Bookman Old Style" w:hAnsi="Bookman Old Style" w:cs="Raavi"/>
          <w:color w:val="000000"/>
          <w:spacing w:val="-1"/>
        </w:rPr>
        <w:t>)</w:t>
      </w:r>
      <w:bookmarkStart w:id="0" w:name="_GoBack"/>
      <w:bookmarkEnd w:id="0"/>
      <w:r w:rsidRPr="001F6128">
        <w:rPr>
          <w:rFonts w:ascii="Bookman Old Style" w:hAnsi="Bookman Old Style" w:cs="Raavi"/>
          <w:color w:val="000000"/>
          <w:spacing w:val="-1"/>
        </w:rPr>
        <w:t xml:space="preserve"> przeciętnego 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>
        <w:rPr>
          <w:rFonts w:ascii="Bookman Old Style" w:hAnsi="Bookman Old Style" w:cs="Raavi"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>miesięcznego wynagrodzenia, o którym mowa w pkt. 1.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</w:p>
    <w:p w:rsidR="000D014E" w:rsidRPr="001F6128" w:rsidRDefault="000D014E" w:rsidP="000D014E">
      <w:pPr>
        <w:numPr>
          <w:ilvl w:val="0"/>
          <w:numId w:val="12"/>
        </w:numPr>
        <w:shd w:val="clear" w:color="FFFFFF" w:fill="FFFFFF"/>
        <w:ind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color w:val="000000"/>
          <w:spacing w:val="-1"/>
        </w:rPr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>Podstawowe prawa i obowiązki  stron umowy określa się następująco:</w:t>
      </w:r>
    </w:p>
    <w:p w:rsidR="000D014E" w:rsidRPr="001F6128" w:rsidRDefault="000D014E" w:rsidP="000D014E">
      <w:pPr>
        <w:numPr>
          <w:ilvl w:val="2"/>
          <w:numId w:val="6"/>
        </w:numPr>
        <w:shd w:val="clear" w:color="FFFFFF" w:fill="FFFFFF"/>
        <w:ind w:left="830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b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b/>
          <w:color w:val="000000"/>
          <w:spacing w:val="-1"/>
        </w:rPr>
        <w:t>Młodociany zobowiązany jest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 w szczególności: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</w:r>
      <w:r>
        <w:rPr>
          <w:rFonts w:ascii="Bookman Old Style" w:hAnsi="Bookman Old Style" w:cs="Raavi"/>
          <w:color w:val="000000"/>
          <w:spacing w:val="-1"/>
        </w:rPr>
        <w:t xml:space="preserve">- </w:t>
      </w:r>
      <w:r w:rsidRPr="001F6128">
        <w:rPr>
          <w:rFonts w:ascii="Bookman Old Style" w:hAnsi="Bookman Old Style" w:cs="Raavi"/>
          <w:color w:val="000000"/>
          <w:spacing w:val="-1"/>
        </w:rPr>
        <w:t>dążyć do uzyskania jak najlepszych wyników w nauce,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>- przestrzegać czasu i porządku pracy ustalonych przez pracodawcę,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>- przestrzegać przepisów bezpieczeństwa i higieny pracy oraz przepisów przeciwpożarowych,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>- wypełniać systematycznie obowiązek dokształcania,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>- odnosić się z szacunkiem do przełożonego i przestrzegać zasad koleżeńskiej współpracy,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- przystąpić do egzaminu czeladniczego po zakończeniu nauki  zawodu lub sprawdzającego po 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zakończeniu  przyuczenia</w:t>
      </w:r>
    </w:p>
    <w:p w:rsidR="000D014E" w:rsidRPr="001F6128" w:rsidRDefault="000D014E" w:rsidP="000D014E">
      <w:pPr>
        <w:numPr>
          <w:ilvl w:val="2"/>
          <w:numId w:val="7"/>
        </w:numPr>
        <w:shd w:val="clear" w:color="FFFFFF" w:fill="FFFFFF"/>
        <w:ind w:left="830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b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b/>
          <w:color w:val="000000"/>
          <w:spacing w:val="-1"/>
        </w:rPr>
        <w:t>Pracodawca zobowiązany jest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: 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>- zatrudnić i szkolić młodocianego zgodnie z programem praktycznej nauki zawodu (przyuczenia)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- zaopatrzyć młodocianego w przewidziany na danym stanowisku sprzęt ochrony osobistej, odzież                                  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 xml:space="preserve">     ochronną i roboczą, narzędzia pracy, materiały i inne potrzebne urządzenia,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>- stosować się do przepisów o ochronie pracy i zdrowia młodocianych,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>- kierować młodocianego na badania lekarskie, zgodnie z przepisami i ponosić koszty z tym związane,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>- zgłaszać młodocianego w ustalonych terminach na naukę dokształcającą,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- umożliwić mu regularne uczęszczanie na tę naukę oraz kontrolować wykonanie przez niego 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 xml:space="preserve">     obowiązku dokształcania teoretycznego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- pokryć koszty egzaminu na tytuł kwalifikacyjny zdawanego przez młodocianego w pierwszym  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 xml:space="preserve">    wyznaczonym terminie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</w:p>
    <w:p w:rsidR="000D014E" w:rsidRPr="001F6128" w:rsidRDefault="000D014E" w:rsidP="000D014E">
      <w:pPr>
        <w:numPr>
          <w:ilvl w:val="0"/>
          <w:numId w:val="8"/>
        </w:numPr>
        <w:shd w:val="clear" w:color="FFFFFF" w:fill="FFFFFF"/>
        <w:spacing w:line="360" w:lineRule="auto"/>
        <w:ind w:left="263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color w:val="000000"/>
          <w:spacing w:val="-1"/>
        </w:rPr>
        <w:t xml:space="preserve">         </w:t>
      </w:r>
      <w:r w:rsidRPr="001F6128">
        <w:rPr>
          <w:rFonts w:ascii="Bookman Old Style" w:hAnsi="Bookman Old Style" w:cs="Raavi"/>
          <w:color w:val="000000"/>
          <w:spacing w:val="-1"/>
        </w:rPr>
        <w:t>Strony postanawiają ponadto, że:</w:t>
      </w:r>
    </w:p>
    <w:p w:rsidR="000D014E" w:rsidRPr="001F6128" w:rsidRDefault="000D014E" w:rsidP="000D014E">
      <w:pPr>
        <w:numPr>
          <w:ilvl w:val="2"/>
          <w:numId w:val="9"/>
        </w:numPr>
        <w:shd w:val="clear" w:color="FFFFFF" w:fill="FFFFFF"/>
        <w:spacing w:line="360" w:lineRule="auto"/>
        <w:ind w:left="830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Do niniejszej umowy o pracę ma zastosowanie </w:t>
      </w:r>
      <w:r w:rsidRPr="001F6128">
        <w:rPr>
          <w:rFonts w:ascii="Bookman Old Style" w:hAnsi="Bookman Old Style" w:cs="Raavi"/>
          <w:b/>
          <w:color w:val="000000"/>
          <w:spacing w:val="-1"/>
        </w:rPr>
        <w:t>art. 196 ustawy kodeks pracy</w:t>
      </w:r>
    </w:p>
    <w:p w:rsidR="000D014E" w:rsidRPr="001F6128" w:rsidRDefault="000D014E" w:rsidP="000D014E">
      <w:pPr>
        <w:numPr>
          <w:ilvl w:val="2"/>
          <w:numId w:val="9"/>
        </w:numPr>
        <w:shd w:val="clear" w:color="FFFFFF" w:fill="FFFFFF"/>
        <w:spacing w:line="360" w:lineRule="auto"/>
        <w:ind w:left="83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  <w:r w:rsidRPr="001F6128">
        <w:rPr>
          <w:rFonts w:ascii="Bookman Old Style" w:hAnsi="Bookman Old Style" w:cs="Raavi"/>
          <w:color w:val="000000"/>
          <w:spacing w:val="-1"/>
        </w:rPr>
        <w:t>...........................................................................................................................................................</w:t>
      </w:r>
    </w:p>
    <w:p w:rsidR="000D014E" w:rsidRDefault="000D014E" w:rsidP="000D014E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</w:p>
    <w:p w:rsidR="000D014E" w:rsidRPr="001F6128" w:rsidRDefault="000D014E" w:rsidP="000D014E">
      <w:pPr>
        <w:shd w:val="clear" w:color="FFFFFF" w:fill="FFFFFF"/>
        <w:spacing w:line="360" w:lineRule="auto"/>
        <w:ind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</w:p>
    <w:p w:rsidR="000D014E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w w:val="90"/>
          <w:sz w:val="18"/>
        </w:rPr>
      </w:pPr>
      <w:r w:rsidRPr="001F6128">
        <w:rPr>
          <w:rFonts w:ascii="Bookman Old Style" w:hAnsi="Bookman Old Style" w:cs="Raavi"/>
          <w:color w:val="000000"/>
          <w:w w:val="90"/>
          <w:sz w:val="18"/>
        </w:rPr>
        <w:t>...............................................................................</w:t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>
        <w:rPr>
          <w:rFonts w:ascii="Bookman Old Style" w:hAnsi="Bookman Old Style" w:cs="Raavi"/>
          <w:color w:val="000000"/>
          <w:w w:val="90"/>
          <w:sz w:val="18"/>
        </w:rPr>
        <w:t>…………………………………………………….</w:t>
      </w:r>
    </w:p>
    <w:p w:rsidR="000D014E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pacing w:val="-1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(podpis młodocianego i data)</w:t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ab/>
      </w:r>
      <w:r w:rsidRPr="001F6128">
        <w:rPr>
          <w:rFonts w:ascii="Bookman Old Style" w:hAnsi="Bookman Old Style" w:cs="Raavi"/>
          <w:color w:val="000000"/>
          <w:spacing w:val="-1"/>
          <w:sz w:val="16"/>
          <w:szCs w:val="16"/>
        </w:rPr>
        <w:t>(podpis pracodawcy i data)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w w:val="90"/>
          <w:sz w:val="18"/>
          <w:szCs w:val="18"/>
        </w:rPr>
      </w:pP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center"/>
        <w:rPr>
          <w:rFonts w:ascii="Bookman Old Style" w:hAnsi="Bookman Old Style" w:cs="Raavi"/>
          <w:color w:val="000000"/>
          <w:sz w:val="18"/>
        </w:rPr>
      </w:pPr>
      <w:r w:rsidRPr="001F6128">
        <w:rPr>
          <w:rFonts w:ascii="Bookman Old Style" w:hAnsi="Bookman Old Style" w:cs="Raavi"/>
          <w:color w:val="000000"/>
          <w:sz w:val="18"/>
        </w:rPr>
        <w:t>....................................................................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center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>(podpis rodziców, opiekunów i data)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Załączniki:</w:t>
      </w:r>
    </w:p>
    <w:p w:rsidR="000D014E" w:rsidRPr="001F6128" w:rsidRDefault="000D014E" w:rsidP="000D014E">
      <w:pPr>
        <w:numPr>
          <w:ilvl w:val="0"/>
          <w:numId w:val="10"/>
        </w:numPr>
        <w:shd w:val="clear" w:color="FFFFFF" w:fill="FFFFFF"/>
        <w:spacing w:line="360" w:lineRule="auto"/>
        <w:ind w:left="253" w:right="-220"/>
        <w:jc w:val="both"/>
        <w:rPr>
          <w:rFonts w:ascii="Bookman Old Style" w:hAnsi="Bookman Old Style" w:cs="Raavi"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Świadectwo ukończenia gimnazjum lub świadectwo z innej szkoły</w:t>
      </w:r>
    </w:p>
    <w:p w:rsidR="000D014E" w:rsidRPr="001F6128" w:rsidRDefault="000D014E" w:rsidP="000D014E">
      <w:pPr>
        <w:numPr>
          <w:ilvl w:val="0"/>
          <w:numId w:val="10"/>
        </w:numPr>
        <w:shd w:val="clear" w:color="FFFFFF" w:fill="FFFFFF"/>
        <w:spacing w:line="360" w:lineRule="auto"/>
        <w:ind w:left="253" w:right="-220"/>
        <w:jc w:val="both"/>
        <w:rPr>
          <w:rFonts w:ascii="Bookman Old Style" w:hAnsi="Bookman Old Style" w:cs="Raavi"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Orzeczenie uprawnionego lekarza stwierdzające brak przeciwwskazań do pracy.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4"/>
          <w:szCs w:val="4"/>
        </w:rPr>
      </w:pP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center"/>
        <w:rPr>
          <w:rFonts w:ascii="Bookman Old Style" w:hAnsi="Bookman Old Style" w:cs="Raavi"/>
          <w:b/>
          <w:color w:val="000000"/>
          <w:sz w:val="18"/>
        </w:rPr>
      </w:pPr>
      <w:r w:rsidRPr="001F6128">
        <w:rPr>
          <w:rFonts w:ascii="Bookman Old Style" w:hAnsi="Bookman Old Style" w:cs="Raavi"/>
          <w:b/>
          <w:color w:val="000000"/>
          <w:sz w:val="18"/>
        </w:rPr>
        <w:t>OŚWIADCZENIE MŁODOCIANEGO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Oświadczam, że otrzymałem (-</w:t>
      </w:r>
      <w:proofErr w:type="spellStart"/>
      <w:r w:rsidRPr="001F6128">
        <w:rPr>
          <w:rFonts w:ascii="Bookman Old Style" w:hAnsi="Bookman Old Style" w:cs="Raavi"/>
          <w:color w:val="000000"/>
          <w:sz w:val="16"/>
          <w:szCs w:val="16"/>
        </w:rPr>
        <w:t>am</w:t>
      </w:r>
      <w:proofErr w:type="spellEnd"/>
      <w:r w:rsidRPr="001F6128">
        <w:rPr>
          <w:rFonts w:ascii="Bookman Old Style" w:hAnsi="Bookman Old Style" w:cs="Raavi"/>
          <w:color w:val="000000"/>
          <w:sz w:val="16"/>
          <w:szCs w:val="16"/>
        </w:rPr>
        <w:t>) egzemplarz niniejszej umowy o pracę w celu przygotowania zawodowego i po zapoznaniu się z jej treścią przyjmuję zaproponowane mi warunki pracy i wynagrodzenia. Przyjmuję do wiadomości i stosowania obowiązujące w zakładzie zasady organizacji pracy   i zobowiązuję się do przestrzegania porządku i dyscypliny pracy.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18"/>
        </w:rPr>
      </w:pP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18"/>
        </w:rPr>
      </w:pP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  <w:t>.................................................................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 xml:space="preserve">                                          (podpis młodocianego i data)</w:t>
      </w:r>
    </w:p>
    <w:p w:rsidR="000D014E" w:rsidRPr="001F6128" w:rsidRDefault="000D014E" w:rsidP="000D014E">
      <w:pPr>
        <w:keepNext/>
        <w:spacing w:line="200" w:lineRule="atLeast"/>
        <w:ind w:left="-30" w:right="-220"/>
        <w:jc w:val="both"/>
        <w:outlineLvl w:val="0"/>
        <w:rPr>
          <w:rFonts w:ascii="Bookman Old Style" w:hAnsi="Bookman Old Style" w:cs="Raavi"/>
          <w:b/>
          <w:w w:val="136"/>
          <w:sz w:val="16"/>
          <w:szCs w:val="16"/>
        </w:rPr>
      </w:pPr>
      <w:r w:rsidRPr="001F6128">
        <w:rPr>
          <w:rFonts w:ascii="Bookman Old Style" w:hAnsi="Bookman Old Style" w:cs="Raavi"/>
          <w:b/>
          <w:w w:val="136"/>
          <w:sz w:val="16"/>
          <w:szCs w:val="16"/>
        </w:rPr>
        <w:t>PODSTAWA  PRAWNA: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-1"/>
          <w:sz w:val="16"/>
          <w:szCs w:val="16"/>
        </w:rPr>
      </w:pPr>
      <w:r w:rsidRPr="001F6128">
        <w:rPr>
          <w:rFonts w:ascii="Bookman Old Style" w:hAnsi="Bookman Old Style" w:cs="Raavi"/>
          <w:spacing w:val="-1"/>
          <w:sz w:val="16"/>
          <w:szCs w:val="16"/>
        </w:rPr>
        <w:t xml:space="preserve">ustawa z dnia 26 czerwca 1974r. Kodeks pracy (tekst jednolity Dz. U. z 2016 r. poz. 1666 z </w:t>
      </w:r>
      <w:proofErr w:type="spellStart"/>
      <w:r w:rsidRPr="001F6128">
        <w:rPr>
          <w:rFonts w:ascii="Bookman Old Style" w:hAnsi="Bookman Old Style" w:cs="Raavi"/>
          <w:spacing w:val="-1"/>
          <w:sz w:val="16"/>
          <w:szCs w:val="16"/>
        </w:rPr>
        <w:t>późn</w:t>
      </w:r>
      <w:proofErr w:type="spellEnd"/>
      <w:r w:rsidRPr="001F6128">
        <w:rPr>
          <w:rFonts w:ascii="Bookman Old Style" w:hAnsi="Bookman Old Style" w:cs="Raavi"/>
          <w:spacing w:val="-1"/>
          <w:sz w:val="16"/>
          <w:szCs w:val="16"/>
        </w:rPr>
        <w:t>. zm.)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pacing w:val="1"/>
          <w:sz w:val="16"/>
          <w:szCs w:val="16"/>
        </w:rPr>
        <w:t>ustawa z dnia 22 marca 1989r. o rzemiośle (</w:t>
      </w:r>
      <w:proofErr w:type="spellStart"/>
      <w:r w:rsidRPr="001F6128">
        <w:rPr>
          <w:rFonts w:ascii="Bookman Old Style" w:hAnsi="Bookman Old Style" w:cs="Raavi"/>
          <w:spacing w:val="1"/>
          <w:sz w:val="16"/>
          <w:szCs w:val="16"/>
        </w:rPr>
        <w:t>t.j</w:t>
      </w:r>
      <w:proofErr w:type="spellEnd"/>
      <w:r w:rsidRPr="001F6128">
        <w:rPr>
          <w:rFonts w:ascii="Bookman Old Style" w:hAnsi="Bookman Old Style" w:cs="Raavi"/>
          <w:spacing w:val="1"/>
          <w:sz w:val="16"/>
          <w:szCs w:val="16"/>
        </w:rPr>
        <w:t>. Dz. U. z 2016 r. poz.1285, z 2017 r. poz. 60)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rPr>
          <w:rFonts w:ascii="Bookman Old Style" w:hAnsi="Bookman Old Style" w:cs="Raavi"/>
          <w:sz w:val="16"/>
          <w:szCs w:val="16"/>
        </w:rPr>
      </w:pPr>
      <w:r w:rsidRPr="001F6128">
        <w:rPr>
          <w:rFonts w:ascii="Bookman Old Style" w:hAnsi="Bookman Old Style" w:cs="Raavi"/>
          <w:spacing w:val="-1"/>
          <w:sz w:val="16"/>
          <w:szCs w:val="16"/>
        </w:rPr>
        <w:t xml:space="preserve">rozporządzenie Rady Ministrów z dnia 28 maja 1996r. w sprawie przygotowania zawodowego młodocianych i ich wynagradzania (tekst jednolity Dz. U. 2014 r. poz. 232 z </w:t>
      </w:r>
      <w:proofErr w:type="spellStart"/>
      <w:r w:rsidRPr="001F6128">
        <w:rPr>
          <w:rFonts w:ascii="Bookman Old Style" w:hAnsi="Bookman Old Style" w:cs="Raavi"/>
          <w:spacing w:val="-1"/>
          <w:sz w:val="16"/>
          <w:szCs w:val="16"/>
        </w:rPr>
        <w:t>późn</w:t>
      </w:r>
      <w:proofErr w:type="spellEnd"/>
      <w:r w:rsidRPr="001F6128">
        <w:rPr>
          <w:rFonts w:ascii="Bookman Old Style" w:hAnsi="Bookman Old Style" w:cs="Raavi"/>
          <w:spacing w:val="-1"/>
          <w:sz w:val="16"/>
          <w:szCs w:val="16"/>
        </w:rPr>
        <w:t>. zm.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z w:val="16"/>
          <w:szCs w:val="16"/>
        </w:rPr>
        <w:t xml:space="preserve">rozporządzenie Ministra Edukacji Narodowej  z dnia 15 grudnia 2010 r. w sprawie praktycznej nauki zawodu (Dz.U. z 2010 r. poz. 1626 z </w:t>
      </w:r>
      <w:proofErr w:type="spellStart"/>
      <w:r w:rsidRPr="001F6128">
        <w:rPr>
          <w:rFonts w:ascii="Bookman Old Style" w:hAnsi="Bookman Old Style" w:cs="Raavi"/>
          <w:sz w:val="16"/>
          <w:szCs w:val="16"/>
        </w:rPr>
        <w:t>późn</w:t>
      </w:r>
      <w:proofErr w:type="spellEnd"/>
      <w:r w:rsidRPr="001F6128">
        <w:rPr>
          <w:rFonts w:ascii="Bookman Old Style" w:hAnsi="Bookman Old Style" w:cs="Raavi"/>
          <w:sz w:val="16"/>
          <w:szCs w:val="16"/>
        </w:rPr>
        <w:t>. zm.)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z w:val="16"/>
          <w:szCs w:val="16"/>
        </w:rPr>
        <w:t>rozporządzenie Ministra Edukacji Narodowej  z dnia 24 sierpnia 2017 r. w sprawie praktycznej nauki zawodu (Dz.U. z 2017 r. poz. 1644)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pacing w:val="-1"/>
          <w:sz w:val="16"/>
          <w:szCs w:val="16"/>
        </w:rPr>
        <w:t xml:space="preserve">rozporządzenie Ministra Pracy i Polityki Społecznej z dnia 5 grudnia 2002r. w sprawie przypadków, w których wyjątkowo jest dopuszczalne </w:t>
      </w:r>
      <w:r w:rsidRPr="001F6128">
        <w:rPr>
          <w:rFonts w:ascii="Bookman Old Style" w:hAnsi="Bookman Old Style" w:cs="Raavi"/>
          <w:spacing w:val="1"/>
          <w:sz w:val="16"/>
          <w:szCs w:val="16"/>
        </w:rPr>
        <w:t>zatrudnianie młodocianych, którzy nie ukończyli gimnazjum (Dz. U. Nr 214, poz. 1808)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pacing w:val="1"/>
          <w:sz w:val="16"/>
          <w:szCs w:val="16"/>
        </w:rPr>
        <w:t>rozporządzenie Ministra Edukacji Narodowej z dnia 27 kwietnia 2015 r. w sprawie szczegółowych warunków i sposobu przeprowadzania egzaminu potwierdzającego kwalifikacje w zawodzie (</w:t>
      </w:r>
      <w:proofErr w:type="spellStart"/>
      <w:r w:rsidRPr="001F6128">
        <w:rPr>
          <w:rFonts w:ascii="Bookman Old Style" w:hAnsi="Bookman Old Style" w:cs="Raavi"/>
          <w:spacing w:val="1"/>
          <w:sz w:val="16"/>
          <w:szCs w:val="16"/>
        </w:rPr>
        <w:t>Dz</w:t>
      </w:r>
      <w:proofErr w:type="spellEnd"/>
      <w:r w:rsidRPr="001F6128">
        <w:rPr>
          <w:rFonts w:ascii="Bookman Old Style" w:hAnsi="Bookman Old Style" w:cs="Raavi"/>
          <w:spacing w:val="1"/>
          <w:sz w:val="16"/>
          <w:szCs w:val="16"/>
        </w:rPr>
        <w:t xml:space="preserve"> U. z 2015  r. poz. 673)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pacing w:val="1"/>
          <w:sz w:val="16"/>
          <w:szCs w:val="16"/>
        </w:rPr>
        <w:t xml:space="preserve"> rozporządzenie Ministra Edukacji Narodowej z dnia 18 sierpnia 2017 r. w sprawie szczegółowych warunków i sposobu przeprowadzania egzaminu potwierdzającego kwalifikacje w zawodzie (</w:t>
      </w:r>
      <w:proofErr w:type="spellStart"/>
      <w:r w:rsidRPr="001F6128">
        <w:rPr>
          <w:rFonts w:ascii="Bookman Old Style" w:hAnsi="Bookman Old Style" w:cs="Raavi"/>
          <w:spacing w:val="1"/>
          <w:sz w:val="16"/>
          <w:szCs w:val="16"/>
        </w:rPr>
        <w:t>Dz</w:t>
      </w:r>
      <w:proofErr w:type="spellEnd"/>
      <w:r w:rsidRPr="001F6128">
        <w:rPr>
          <w:rFonts w:ascii="Bookman Old Style" w:hAnsi="Bookman Old Style" w:cs="Raavi"/>
          <w:spacing w:val="1"/>
          <w:sz w:val="16"/>
          <w:szCs w:val="16"/>
        </w:rPr>
        <w:t xml:space="preserve"> U. z 2017  r. poz. 1663)</w:t>
      </w:r>
    </w:p>
    <w:p w:rsidR="000D014E" w:rsidRPr="00A06897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Albany" w:hAnsi="Albany"/>
          <w:i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rozporządzenie Ministra Edukacji Narodowej z dnia 10 stycznia 2017 r. w sprawie egzaminu czeladniczego, egzaminu mistrzowskiego oraz egzaminu sprawdzającego, przeprowadzanych przez komisje egza</w:t>
      </w:r>
      <w:r w:rsidRPr="001F6128">
        <w:rPr>
          <w:rFonts w:ascii="Bookman Old Style" w:hAnsi="Bookman Old Style"/>
          <w:color w:val="000000"/>
          <w:sz w:val="16"/>
          <w:szCs w:val="16"/>
        </w:rPr>
        <w:t>minacyjne i</w:t>
      </w:r>
      <w:r w:rsidRPr="001F6128">
        <w:rPr>
          <w:rFonts w:ascii="Bookman Old Style" w:hAnsi="Bookman Old Style"/>
          <w:i/>
          <w:color w:val="000000"/>
          <w:sz w:val="16"/>
          <w:szCs w:val="16"/>
        </w:rPr>
        <w:t>zb rzemieślniczych (Dz. U. z 2017r., poz. 89).</w:t>
      </w:r>
    </w:p>
    <w:p w:rsidR="00A06897" w:rsidRDefault="00A06897" w:rsidP="00A06897">
      <w:p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/>
          <w:i/>
          <w:color w:val="000000"/>
          <w:sz w:val="16"/>
          <w:szCs w:val="16"/>
        </w:rPr>
      </w:pPr>
    </w:p>
    <w:sectPr w:rsidR="00A06897" w:rsidSect="00317D39">
      <w:footnotePr>
        <w:pos w:val="beneathText"/>
      </w:footnotePr>
      <w:pgSz w:w="11906" w:h="16838"/>
      <w:pgMar w:top="426" w:right="835" w:bottom="568" w:left="7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47" w:rsidRDefault="00FC3047" w:rsidP="003D1E93">
      <w:r>
        <w:separator/>
      </w:r>
    </w:p>
  </w:endnote>
  <w:endnote w:type="continuationSeparator" w:id="0">
    <w:p w:rsidR="00FC3047" w:rsidRDefault="00FC3047" w:rsidP="003D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47" w:rsidRDefault="00FC3047" w:rsidP="003D1E93">
      <w:r>
        <w:separator/>
      </w:r>
    </w:p>
  </w:footnote>
  <w:footnote w:type="continuationSeparator" w:id="0">
    <w:p w:rsidR="00FC3047" w:rsidRDefault="00FC3047" w:rsidP="003D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2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2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08"/>
    <w:multiLevelType w:val="multilevel"/>
    <w:tmpl w:val="026078EE"/>
    <w:lvl w:ilvl="0">
      <w:start w:val="5"/>
      <w:numFmt w:val="upperRoman"/>
      <w:suff w:val="nothing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129CC"/>
    <w:multiLevelType w:val="hybridMultilevel"/>
    <w:tmpl w:val="0814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6234D"/>
    <w:multiLevelType w:val="hybridMultilevel"/>
    <w:tmpl w:val="D8061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527D4"/>
    <w:multiLevelType w:val="hybridMultilevel"/>
    <w:tmpl w:val="A1C0EF58"/>
    <w:lvl w:ilvl="0" w:tplc="F7564E64">
      <w:start w:val="2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5" w15:restartNumberingAfterBreak="0">
    <w:nsid w:val="6DF65478"/>
    <w:multiLevelType w:val="hybridMultilevel"/>
    <w:tmpl w:val="C570047E"/>
    <w:lvl w:ilvl="0" w:tplc="A0125E36">
      <w:start w:val="4"/>
      <w:numFmt w:val="upperRoman"/>
      <w:lvlText w:val="%1."/>
      <w:lvlJc w:val="left"/>
      <w:pPr>
        <w:tabs>
          <w:tab w:val="num" w:pos="700"/>
        </w:tabs>
        <w:ind w:left="700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6F"/>
    <w:rsid w:val="00022461"/>
    <w:rsid w:val="000D014E"/>
    <w:rsid w:val="001426DE"/>
    <w:rsid w:val="00142E4A"/>
    <w:rsid w:val="0018460D"/>
    <w:rsid w:val="001A3A2D"/>
    <w:rsid w:val="0022783F"/>
    <w:rsid w:val="002872F6"/>
    <w:rsid w:val="002E76E8"/>
    <w:rsid w:val="00317D39"/>
    <w:rsid w:val="00345DFE"/>
    <w:rsid w:val="003D1E93"/>
    <w:rsid w:val="00480A86"/>
    <w:rsid w:val="00562DE0"/>
    <w:rsid w:val="00565F9F"/>
    <w:rsid w:val="00721896"/>
    <w:rsid w:val="007F676F"/>
    <w:rsid w:val="008E79EA"/>
    <w:rsid w:val="00974260"/>
    <w:rsid w:val="00A06897"/>
    <w:rsid w:val="00A50E9C"/>
    <w:rsid w:val="00A72ED4"/>
    <w:rsid w:val="00B42184"/>
    <w:rsid w:val="00B42DDE"/>
    <w:rsid w:val="00B4590C"/>
    <w:rsid w:val="00BD095C"/>
    <w:rsid w:val="00C257D3"/>
    <w:rsid w:val="00C93CDB"/>
    <w:rsid w:val="00D0107B"/>
    <w:rsid w:val="00DC6D57"/>
    <w:rsid w:val="00DD42F0"/>
    <w:rsid w:val="00E335A0"/>
    <w:rsid w:val="00EF2715"/>
    <w:rsid w:val="00EF72A2"/>
    <w:rsid w:val="00F95233"/>
    <w:rsid w:val="00FC3047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95C1"/>
  <w15:chartTrackingRefBased/>
  <w15:docId w15:val="{ADE28AFB-93DA-4AAF-94F3-FDCFAC0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line="360" w:lineRule="auto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hd w:val="clear" w:color="FFFFFF" w:fill="FFFFFF"/>
      <w:spacing w:before="20" w:after="84" w:line="214" w:lineRule="exact"/>
      <w:jc w:val="center"/>
      <w:outlineLvl w:val="2"/>
    </w:pPr>
    <w:rPr>
      <w:b/>
      <w:color w:val="000000"/>
      <w:spacing w:val="4"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hd w:val="clear" w:color="FFFFFF" w:fill="FFFFFF"/>
      <w:spacing w:before="112" w:after="66" w:line="166" w:lineRule="exac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2z0">
    <w:name w:val="WW-WW8Num2z0"/>
    <w:rPr>
      <w:rFonts w:ascii="Arial" w:hAnsi="Arial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8Num1z00">
    <w:name w:val="WW8Num1z0"/>
    <w:rPr>
      <w:rFonts w:ascii="Symbol" w:hAnsi="Symbol"/>
    </w:rPr>
  </w:style>
  <w:style w:type="character" w:customStyle="1" w:styleId="WW8Num2z00">
    <w:name w:val="WW8Num2z0"/>
    <w:rPr>
      <w:rFonts w:ascii="Arial" w:hAnsi="Arial"/>
    </w:rPr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jc w:val="center"/>
    </w:pPr>
    <w:rPr>
      <w:sz w:val="24"/>
    </w:rPr>
  </w:style>
  <w:style w:type="character" w:customStyle="1" w:styleId="t3">
    <w:name w:val="t3"/>
    <w:uiPriority w:val="99"/>
    <w:rsid w:val="003D1E93"/>
    <w:rPr>
      <w:rFonts w:cs="Times New Roman"/>
    </w:rPr>
  </w:style>
  <w:style w:type="paragraph" w:styleId="Bezodstpw">
    <w:name w:val="No Spacing"/>
    <w:uiPriority w:val="1"/>
    <w:qFormat/>
    <w:rsid w:val="003D1E9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D1E93"/>
    <w:pPr>
      <w:suppressAutoHyphens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1E93"/>
  </w:style>
  <w:style w:type="character" w:styleId="Odwoanieprzypisukocowego">
    <w:name w:val="endnote reference"/>
    <w:uiPriority w:val="99"/>
    <w:unhideWhenUsed/>
    <w:rsid w:val="003D1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Kawinski.K</dc:creator>
  <cp:keywords/>
  <dc:description/>
  <cp:lastModifiedBy>ślusarczyk.małgosia</cp:lastModifiedBy>
  <cp:revision>6</cp:revision>
  <cp:lastPrinted>2004-09-23T08:40:00Z</cp:lastPrinted>
  <dcterms:created xsi:type="dcterms:W3CDTF">2019-09-02T08:16:00Z</dcterms:created>
  <dcterms:modified xsi:type="dcterms:W3CDTF">2023-08-29T09:00:00Z</dcterms:modified>
</cp:coreProperties>
</file>